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2ED330" w14:textId="77777777" w:rsidR="006C57B8" w:rsidRPr="00A50C91" w:rsidRDefault="00226E65" w:rsidP="00150F0F">
      <w:pPr>
        <w:widowControl w:val="0"/>
        <w:autoSpaceDE w:val="0"/>
        <w:autoSpaceDN w:val="0"/>
        <w:adjustRightInd w:val="0"/>
        <w:spacing w:line="239" w:lineRule="auto"/>
        <w:ind w:right="-480"/>
        <w:jc w:val="center"/>
        <w:rPr>
          <w:rFonts w:ascii="Times New Roman" w:hAnsi="Times New Roman" w:cs="Times New Roman"/>
          <w:b/>
          <w:bCs/>
          <w:i/>
          <w:iCs/>
          <w:u w:val="single"/>
          <w:lang w:val="pt-BR"/>
        </w:rPr>
      </w:pPr>
      <w:r w:rsidRPr="00A50C91">
        <w:rPr>
          <w:rFonts w:ascii="Times New Roman" w:hAnsi="Times New Roman" w:cs="Times New Roman"/>
          <w:b/>
          <w:bCs/>
          <w:sz w:val="28"/>
          <w:szCs w:val="28"/>
          <w:lang w:val="pt-BR"/>
        </w:rPr>
        <w:t>Contrato de Cessão de Direitos Autorais e Declaração de Conflitos de Interesse</w:t>
      </w:r>
    </w:p>
    <w:p w14:paraId="7268C78E" w14:textId="77777777" w:rsidR="00061937" w:rsidRDefault="003453F0" w:rsidP="00150F0F">
      <w:pPr>
        <w:widowControl w:val="0"/>
        <w:autoSpaceDE w:val="0"/>
        <w:autoSpaceDN w:val="0"/>
        <w:adjustRightInd w:val="0"/>
        <w:spacing w:line="239" w:lineRule="auto"/>
        <w:ind w:right="-480"/>
        <w:jc w:val="center"/>
        <w:rPr>
          <w:rFonts w:ascii="Times New Roman" w:hAnsi="Times New Roman" w:cs="Times New Roman"/>
          <w:b/>
          <w:bCs/>
          <w:lang w:val="pt-BR"/>
        </w:rPr>
      </w:pPr>
      <w:r>
        <w:rPr>
          <w:rFonts w:ascii="Times New Roman" w:hAnsi="Times New Roman" w:cs="Times New Roman"/>
          <w:b/>
          <w:bCs/>
          <w:lang w:val="pt-BR"/>
        </w:rPr>
        <w:t>Revista</w:t>
      </w:r>
      <w:r w:rsidR="00E1449B" w:rsidRPr="00A50C91">
        <w:rPr>
          <w:rFonts w:ascii="Times New Roman" w:hAnsi="Times New Roman" w:cs="Times New Roman"/>
          <w:b/>
          <w:bCs/>
          <w:lang w:val="pt-BR"/>
        </w:rPr>
        <w:t xml:space="preserve"> </w:t>
      </w:r>
      <w:r w:rsidR="00061937">
        <w:rPr>
          <w:rFonts w:ascii="Times New Roman" w:hAnsi="Times New Roman" w:cs="Times New Roman"/>
          <w:b/>
          <w:bCs/>
          <w:lang w:val="pt-BR"/>
        </w:rPr>
        <w:t xml:space="preserve">de </w:t>
      </w:r>
      <w:proofErr w:type="spellStart"/>
      <w:r w:rsidR="00061937">
        <w:rPr>
          <w:rFonts w:ascii="Times New Roman" w:hAnsi="Times New Roman" w:cs="Times New Roman"/>
          <w:b/>
          <w:bCs/>
          <w:lang w:val="pt-BR"/>
        </w:rPr>
        <w:t>la</w:t>
      </w:r>
      <w:proofErr w:type="spellEnd"/>
      <w:r w:rsidR="00061937">
        <w:rPr>
          <w:rFonts w:ascii="Times New Roman" w:hAnsi="Times New Roman" w:cs="Times New Roman"/>
          <w:b/>
          <w:bCs/>
          <w:lang w:val="pt-BR"/>
        </w:rPr>
        <w:t xml:space="preserve"> </w:t>
      </w:r>
      <w:proofErr w:type="spellStart"/>
      <w:r w:rsidR="00E1449B" w:rsidRPr="00A50C91">
        <w:rPr>
          <w:rFonts w:ascii="Times New Roman" w:hAnsi="Times New Roman" w:cs="Times New Roman"/>
          <w:b/>
          <w:bCs/>
          <w:lang w:val="pt-BR"/>
        </w:rPr>
        <w:t>Universidad</w:t>
      </w:r>
      <w:proofErr w:type="spellEnd"/>
      <w:r w:rsidR="00E1449B" w:rsidRPr="00A50C91">
        <w:rPr>
          <w:rFonts w:ascii="Times New Roman" w:hAnsi="Times New Roman" w:cs="Times New Roman"/>
          <w:b/>
          <w:bCs/>
          <w:lang w:val="pt-BR"/>
        </w:rPr>
        <w:t xml:space="preserve"> Industrial de Santander. Salud </w:t>
      </w:r>
      <w:r w:rsidR="00061937">
        <w:rPr>
          <w:rFonts w:ascii="Times New Roman" w:hAnsi="Times New Roman" w:cs="Times New Roman"/>
          <w:b/>
          <w:bCs/>
          <w:lang w:val="pt-BR"/>
        </w:rPr>
        <w:t>–</w:t>
      </w:r>
      <w:r w:rsidR="00E1449B" w:rsidRPr="00A50C91">
        <w:rPr>
          <w:rFonts w:ascii="Times New Roman" w:hAnsi="Times New Roman" w:cs="Times New Roman"/>
          <w:b/>
          <w:bCs/>
          <w:lang w:val="pt-BR"/>
        </w:rPr>
        <w:t xml:space="preserve"> </w:t>
      </w:r>
    </w:p>
    <w:p w14:paraId="38BC7AD0" w14:textId="77777777" w:rsidR="00061937" w:rsidRDefault="00061937" w:rsidP="00061937">
      <w:pPr>
        <w:widowControl w:val="0"/>
        <w:autoSpaceDE w:val="0"/>
        <w:autoSpaceDN w:val="0"/>
        <w:adjustRightInd w:val="0"/>
        <w:spacing w:line="239" w:lineRule="auto"/>
        <w:ind w:right="-480"/>
        <w:rPr>
          <w:rFonts w:ascii="Times New Roman" w:hAnsi="Times New Roman" w:cs="Times New Roman"/>
          <w:b/>
          <w:bCs/>
          <w:lang w:val="pt-BR"/>
        </w:rPr>
      </w:pPr>
    </w:p>
    <w:p w14:paraId="31C04A84" w14:textId="77777777" w:rsidR="0091093A" w:rsidRDefault="0091093A" w:rsidP="0091093A">
      <w:pPr>
        <w:widowControl w:val="0"/>
        <w:autoSpaceDE w:val="0"/>
        <w:autoSpaceDN w:val="0"/>
        <w:adjustRightInd w:val="0"/>
        <w:spacing w:line="239" w:lineRule="auto"/>
        <w:ind w:right="-480"/>
        <w:rPr>
          <w:rFonts w:ascii="Times New Roman" w:hAnsi="Times New Roman" w:cs="Times New Roman"/>
          <w:b/>
          <w:bCs/>
          <w:lang w:val="en-US"/>
        </w:rPr>
      </w:pPr>
      <w:bookmarkStart w:id="0" w:name="_GoBack"/>
      <w:bookmarkEnd w:id="0"/>
      <w:r>
        <w:rPr>
          <w:rFonts w:ascii="Times New Roman" w:hAnsi="Times New Roman" w:cs="Times New Roman"/>
          <w:b/>
          <w:bCs/>
          <w:lang w:val="en-US"/>
        </w:rPr>
        <w:t>ISSN:      0121-0807</w:t>
      </w:r>
    </w:p>
    <w:p w14:paraId="38F77256" w14:textId="77777777" w:rsidR="0091093A" w:rsidRPr="008C75AC" w:rsidRDefault="0091093A" w:rsidP="0091093A">
      <w:pPr>
        <w:widowControl w:val="0"/>
        <w:autoSpaceDE w:val="0"/>
        <w:autoSpaceDN w:val="0"/>
        <w:adjustRightInd w:val="0"/>
        <w:spacing w:line="239" w:lineRule="auto"/>
        <w:ind w:right="-480"/>
        <w:rPr>
          <w:rFonts w:ascii="Times New Roman" w:hAnsi="Times New Roman" w:cs="Times New Roman"/>
          <w:lang w:val="en-US"/>
        </w:rPr>
      </w:pPr>
      <w:r>
        <w:rPr>
          <w:rFonts w:ascii="Times New Roman" w:hAnsi="Times New Roman" w:cs="Times New Roman"/>
          <w:b/>
          <w:bCs/>
          <w:lang w:val="en-US"/>
        </w:rPr>
        <w:t>E-ISSN:  2145-8464</w:t>
      </w:r>
    </w:p>
    <w:p w14:paraId="07EA128E" w14:textId="77777777" w:rsidR="006C57B8" w:rsidRPr="0091093A" w:rsidRDefault="006C57B8" w:rsidP="0091093A">
      <w:pPr>
        <w:widowControl w:val="0"/>
        <w:autoSpaceDE w:val="0"/>
        <w:autoSpaceDN w:val="0"/>
        <w:adjustRightInd w:val="0"/>
        <w:spacing w:line="239" w:lineRule="auto"/>
        <w:ind w:right="-480"/>
        <w:rPr>
          <w:rFonts w:ascii="Times New Roman" w:hAnsi="Times New Roman" w:cs="Times New Roman"/>
          <w:b/>
          <w:bCs/>
          <w:lang w:val="pt-BR"/>
        </w:rPr>
      </w:pPr>
    </w:p>
    <w:p w14:paraId="39D685BD" w14:textId="77777777" w:rsidR="006C57B8" w:rsidRPr="00A50C91" w:rsidRDefault="006C57B8" w:rsidP="006C57B8">
      <w:pPr>
        <w:widowControl w:val="0"/>
        <w:autoSpaceDE w:val="0"/>
        <w:autoSpaceDN w:val="0"/>
        <w:adjustRightInd w:val="0"/>
        <w:spacing w:line="234" w:lineRule="exact"/>
        <w:ind w:right="-480"/>
        <w:rPr>
          <w:rFonts w:ascii="Times New Roman" w:hAnsi="Times New Roman" w:cs="Times New Roman"/>
          <w:lang w:val="pt-BR"/>
        </w:rPr>
      </w:pPr>
    </w:p>
    <w:p w14:paraId="75D56751" w14:textId="77777777" w:rsidR="006C57B8" w:rsidRPr="00A50C91" w:rsidRDefault="00226E65" w:rsidP="006C57B8">
      <w:pPr>
        <w:widowControl w:val="0"/>
        <w:autoSpaceDE w:val="0"/>
        <w:autoSpaceDN w:val="0"/>
        <w:adjustRightInd w:val="0"/>
        <w:spacing w:line="239" w:lineRule="auto"/>
        <w:ind w:right="-480"/>
        <w:rPr>
          <w:rFonts w:ascii="Times New Roman" w:hAnsi="Times New Roman" w:cs="Times New Roman"/>
          <w:lang w:val="pt-BR"/>
        </w:rPr>
      </w:pPr>
      <w:r w:rsidRPr="00A50C91">
        <w:rPr>
          <w:rFonts w:ascii="Times New Roman" w:hAnsi="Times New Roman" w:cs="Times New Roman"/>
          <w:lang w:val="pt-BR"/>
        </w:rPr>
        <w:t>Prezados Senhores</w:t>
      </w:r>
    </w:p>
    <w:p w14:paraId="16E98F75" w14:textId="77777777" w:rsidR="006C57B8" w:rsidRPr="00A50C91" w:rsidRDefault="006C57B8" w:rsidP="006C57B8">
      <w:pPr>
        <w:widowControl w:val="0"/>
        <w:autoSpaceDE w:val="0"/>
        <w:autoSpaceDN w:val="0"/>
        <w:adjustRightInd w:val="0"/>
        <w:spacing w:line="3" w:lineRule="exact"/>
        <w:ind w:right="-480"/>
        <w:rPr>
          <w:rFonts w:ascii="Times New Roman" w:hAnsi="Times New Roman" w:cs="Times New Roman"/>
          <w:lang w:val="pt-BR"/>
        </w:rPr>
      </w:pPr>
    </w:p>
    <w:p w14:paraId="193126E4" w14:textId="77777777" w:rsidR="006C57B8" w:rsidRPr="00A50C91" w:rsidRDefault="006C57B8" w:rsidP="006C57B8">
      <w:pPr>
        <w:widowControl w:val="0"/>
        <w:tabs>
          <w:tab w:val="left" w:pos="422"/>
        </w:tabs>
        <w:autoSpaceDE w:val="0"/>
        <w:autoSpaceDN w:val="0"/>
        <w:adjustRightInd w:val="0"/>
        <w:spacing w:line="231" w:lineRule="auto"/>
        <w:ind w:right="-480" w:firstLine="2"/>
        <w:jc w:val="both"/>
        <w:rPr>
          <w:rFonts w:ascii="Times New Roman" w:hAnsi="Times New Roman" w:cs="Times New Roman"/>
          <w:lang w:val="pt-BR"/>
        </w:rPr>
      </w:pPr>
      <w:r w:rsidRPr="00A50C91">
        <w:rPr>
          <w:rFonts w:ascii="Times New Roman" w:hAnsi="Times New Roman" w:cs="Times New Roman"/>
          <w:lang w:val="pt-BR"/>
        </w:rPr>
        <w:t xml:space="preserve">Revista de </w:t>
      </w:r>
      <w:proofErr w:type="spellStart"/>
      <w:r w:rsidRPr="00A50C91">
        <w:rPr>
          <w:rFonts w:ascii="Times New Roman" w:hAnsi="Times New Roman" w:cs="Times New Roman"/>
          <w:lang w:val="pt-BR"/>
        </w:rPr>
        <w:t>la</w:t>
      </w:r>
      <w:proofErr w:type="spellEnd"/>
      <w:r w:rsidRPr="00A50C91">
        <w:rPr>
          <w:rFonts w:ascii="Times New Roman" w:hAnsi="Times New Roman" w:cs="Times New Roman"/>
          <w:lang w:val="pt-BR"/>
        </w:rPr>
        <w:t xml:space="preserve"> </w:t>
      </w:r>
      <w:proofErr w:type="spellStart"/>
      <w:r w:rsidRPr="00A50C91">
        <w:rPr>
          <w:rFonts w:ascii="Times New Roman" w:hAnsi="Times New Roman" w:cs="Times New Roman"/>
          <w:lang w:val="pt-BR"/>
        </w:rPr>
        <w:t>Universidad</w:t>
      </w:r>
      <w:proofErr w:type="spellEnd"/>
      <w:r w:rsidRPr="00A50C91">
        <w:rPr>
          <w:rFonts w:ascii="Times New Roman" w:hAnsi="Times New Roman" w:cs="Times New Roman"/>
          <w:lang w:val="pt-BR"/>
        </w:rPr>
        <w:t xml:space="preserve"> Industrial de Santander.</w:t>
      </w:r>
      <w:r w:rsidR="00E1449B" w:rsidRPr="00A50C91">
        <w:rPr>
          <w:rFonts w:ascii="Times New Roman" w:hAnsi="Times New Roman" w:cs="Times New Roman"/>
          <w:lang w:val="pt-BR"/>
        </w:rPr>
        <w:t xml:space="preserve"> </w:t>
      </w:r>
      <w:r w:rsidRPr="00A50C91">
        <w:rPr>
          <w:rFonts w:ascii="Times New Roman" w:hAnsi="Times New Roman" w:cs="Times New Roman"/>
          <w:lang w:val="pt-BR"/>
        </w:rPr>
        <w:t>Salud</w:t>
      </w:r>
    </w:p>
    <w:p w14:paraId="0DADB2D3" w14:textId="77777777" w:rsidR="006C57B8" w:rsidRPr="00A50C91" w:rsidRDefault="006C57B8" w:rsidP="006C57B8">
      <w:pPr>
        <w:widowControl w:val="0"/>
        <w:autoSpaceDE w:val="0"/>
        <w:autoSpaceDN w:val="0"/>
        <w:adjustRightInd w:val="0"/>
        <w:spacing w:line="379" w:lineRule="exact"/>
        <w:ind w:right="-480"/>
        <w:rPr>
          <w:rFonts w:ascii="Times New Roman" w:hAnsi="Times New Roman" w:cs="Times New Roman"/>
          <w:lang w:val="pt-BR"/>
        </w:rPr>
      </w:pPr>
    </w:p>
    <w:p w14:paraId="5BB212C1" w14:textId="77777777" w:rsidR="006C57B8" w:rsidRPr="00A50C91" w:rsidRDefault="00226E65" w:rsidP="006C57B8">
      <w:pPr>
        <w:widowControl w:val="0"/>
        <w:autoSpaceDE w:val="0"/>
        <w:autoSpaceDN w:val="0"/>
        <w:adjustRightInd w:val="0"/>
        <w:spacing w:line="224" w:lineRule="auto"/>
        <w:ind w:right="-480"/>
        <w:jc w:val="both"/>
        <w:rPr>
          <w:rFonts w:ascii="Times New Roman" w:hAnsi="Times New Roman" w:cs="Times New Roman"/>
          <w:lang w:val="pt-BR"/>
        </w:rPr>
      </w:pPr>
      <w:r w:rsidRPr="00A50C91">
        <w:rPr>
          <w:rFonts w:ascii="Times New Roman" w:hAnsi="Times New Roman" w:cs="Times New Roman"/>
          <w:lang w:val="pt-BR"/>
        </w:rPr>
        <w:t>Os compromissos que assumimos como autores através deste contrato estão enquadrados nos artigos 76 e 77 da Lei 23 de 1982 da República da Colômbia e outras normas internacionais sobre direitos autorais, assim:</w:t>
      </w:r>
    </w:p>
    <w:p w14:paraId="5986689A" w14:textId="77777777" w:rsidR="006C57B8" w:rsidRPr="00A50C91" w:rsidRDefault="006C57B8" w:rsidP="006C57B8">
      <w:pPr>
        <w:widowControl w:val="0"/>
        <w:autoSpaceDE w:val="0"/>
        <w:autoSpaceDN w:val="0"/>
        <w:adjustRightInd w:val="0"/>
        <w:spacing w:line="379" w:lineRule="exact"/>
        <w:ind w:right="-480"/>
        <w:rPr>
          <w:rFonts w:ascii="Times New Roman" w:hAnsi="Times New Roman" w:cs="Times New Roman"/>
          <w:lang w:val="pt-BR"/>
        </w:rPr>
      </w:pPr>
    </w:p>
    <w:p w14:paraId="1467CAC4" w14:textId="77777777" w:rsidR="006C57B8" w:rsidRPr="00A50C91" w:rsidRDefault="006C57B8" w:rsidP="00E1449B">
      <w:pPr>
        <w:widowControl w:val="0"/>
        <w:tabs>
          <w:tab w:val="left" w:pos="0"/>
        </w:tabs>
        <w:autoSpaceDE w:val="0"/>
        <w:autoSpaceDN w:val="0"/>
        <w:adjustRightInd w:val="0"/>
        <w:spacing w:line="225" w:lineRule="auto"/>
        <w:ind w:left="2" w:right="-480"/>
        <w:jc w:val="both"/>
        <w:rPr>
          <w:rFonts w:ascii="Times New Roman" w:hAnsi="Times New Roman" w:cs="Times New Roman"/>
          <w:lang w:val="pt-BR"/>
        </w:rPr>
      </w:pPr>
      <w:r w:rsidRPr="00A50C91">
        <w:rPr>
          <w:rFonts w:ascii="Times New Roman" w:hAnsi="Times New Roman" w:cs="Times New Roman"/>
          <w:lang w:val="pt-BR"/>
        </w:rPr>
        <w:t>1.</w:t>
      </w:r>
      <w:r w:rsidR="00E1449B" w:rsidRPr="00A50C91">
        <w:rPr>
          <w:rFonts w:ascii="Times New Roman" w:hAnsi="Times New Roman" w:cs="Times New Roman"/>
          <w:lang w:val="pt-BR"/>
        </w:rPr>
        <w:t>1</w:t>
      </w:r>
      <w:r w:rsidRPr="00A50C91">
        <w:rPr>
          <w:rFonts w:ascii="Times New Roman" w:hAnsi="Times New Roman" w:cs="Times New Roman"/>
          <w:lang w:val="pt-BR"/>
        </w:rPr>
        <w:t xml:space="preserve"> </w:t>
      </w:r>
      <w:r w:rsidR="00226E65" w:rsidRPr="00A50C91">
        <w:rPr>
          <w:rFonts w:ascii="Times New Roman" w:hAnsi="Times New Roman" w:cs="Times New Roman"/>
          <w:lang w:val="pt-BR"/>
        </w:rPr>
        <w:t>Os abaixo assinados, concordamos em submeter à avaliação, sob os critérios estabelecidos pela Política Editorial d</w:t>
      </w:r>
      <w:r w:rsidR="003453F0">
        <w:rPr>
          <w:rFonts w:ascii="Times New Roman" w:hAnsi="Times New Roman" w:cs="Times New Roman"/>
          <w:lang w:val="pt-BR"/>
        </w:rPr>
        <w:t>a revista</w:t>
      </w:r>
      <w:r w:rsidR="00226E65" w:rsidRPr="00A50C91">
        <w:rPr>
          <w:rFonts w:ascii="Times New Roman" w:hAnsi="Times New Roman" w:cs="Times New Roman"/>
          <w:lang w:val="pt-BR"/>
        </w:rPr>
        <w:t xml:space="preserve"> </w:t>
      </w:r>
      <w:proofErr w:type="spellStart"/>
      <w:r w:rsidR="00226E65" w:rsidRPr="00A50C91">
        <w:rPr>
          <w:rFonts w:ascii="Times New Roman" w:hAnsi="Times New Roman" w:cs="Times New Roman"/>
          <w:lang w:val="pt-BR"/>
        </w:rPr>
        <w:t>Universidad</w:t>
      </w:r>
      <w:proofErr w:type="spellEnd"/>
      <w:r w:rsidR="00226E65" w:rsidRPr="00A50C91">
        <w:rPr>
          <w:rFonts w:ascii="Times New Roman" w:hAnsi="Times New Roman" w:cs="Times New Roman"/>
          <w:lang w:val="pt-BR"/>
        </w:rPr>
        <w:t xml:space="preserve"> Industrial de </w:t>
      </w:r>
      <w:proofErr w:type="spellStart"/>
      <w:r w:rsidR="00226E65" w:rsidRPr="00A50C91">
        <w:rPr>
          <w:rFonts w:ascii="Times New Roman" w:hAnsi="Times New Roman" w:cs="Times New Roman"/>
          <w:lang w:val="pt-BR"/>
        </w:rPr>
        <w:t>Santander.Salud</w:t>
      </w:r>
      <w:proofErr w:type="spellEnd"/>
      <w:r w:rsidR="00226E65" w:rsidRPr="00A50C91">
        <w:rPr>
          <w:rFonts w:ascii="Times New Roman" w:hAnsi="Times New Roman" w:cs="Times New Roman"/>
          <w:lang w:val="pt-BR"/>
        </w:rPr>
        <w:t>, o artigo que apresentamos intitulado</w:t>
      </w:r>
      <w:r w:rsidRPr="00A50C91">
        <w:rPr>
          <w:rFonts w:ascii="Times New Roman" w:hAnsi="Times New Roman" w:cs="Times New Roman"/>
          <w:lang w:val="pt-BR"/>
        </w:rPr>
        <w:t xml:space="preserve">: </w:t>
      </w:r>
    </w:p>
    <w:p w14:paraId="6CDA8D7A" w14:textId="77777777" w:rsidR="006C57B8" w:rsidRPr="00A50C91" w:rsidRDefault="006C57B8" w:rsidP="006C57B8">
      <w:pPr>
        <w:widowControl w:val="0"/>
        <w:autoSpaceDE w:val="0"/>
        <w:autoSpaceDN w:val="0"/>
        <w:adjustRightInd w:val="0"/>
        <w:spacing w:line="1" w:lineRule="exact"/>
        <w:ind w:right="-480"/>
        <w:rPr>
          <w:rFonts w:ascii="Times New Roman" w:hAnsi="Times New Roman" w:cs="Times New Roman"/>
          <w:lang w:val="pt-BR"/>
        </w:rPr>
      </w:pPr>
    </w:p>
    <w:p w14:paraId="17727E14" w14:textId="77777777" w:rsidR="006C57B8" w:rsidRPr="00A50C91" w:rsidRDefault="006C57B8" w:rsidP="006C57B8">
      <w:pPr>
        <w:widowControl w:val="0"/>
        <w:autoSpaceDE w:val="0"/>
        <w:autoSpaceDN w:val="0"/>
        <w:adjustRightInd w:val="0"/>
        <w:spacing w:line="239" w:lineRule="auto"/>
        <w:ind w:right="-480"/>
        <w:jc w:val="both"/>
        <w:rPr>
          <w:rFonts w:ascii="Times New Roman" w:hAnsi="Times New Roman" w:cs="Times New Roman"/>
          <w:lang w:val="pt-BR"/>
        </w:rPr>
      </w:pPr>
      <w:r w:rsidRPr="00A50C91">
        <w:rPr>
          <w:rFonts w:ascii="Times New Roman" w:hAnsi="Times New Roman" w:cs="Times New Roman"/>
          <w:lang w:val="pt-BR"/>
        </w:rPr>
        <w:t xml:space="preserve">____________________________________________________________________________ </w:t>
      </w:r>
    </w:p>
    <w:p w14:paraId="1E5B8961" w14:textId="77777777" w:rsidR="006C57B8" w:rsidRPr="00A50C91" w:rsidRDefault="006C57B8" w:rsidP="006C57B8">
      <w:pPr>
        <w:widowControl w:val="0"/>
        <w:autoSpaceDE w:val="0"/>
        <w:autoSpaceDN w:val="0"/>
        <w:adjustRightInd w:val="0"/>
        <w:spacing w:line="2" w:lineRule="exact"/>
        <w:ind w:right="-480"/>
        <w:rPr>
          <w:rFonts w:ascii="Times New Roman" w:hAnsi="Times New Roman" w:cs="Times New Roman"/>
          <w:lang w:val="pt-BR"/>
        </w:rPr>
      </w:pPr>
    </w:p>
    <w:p w14:paraId="38B205FC" w14:textId="77777777" w:rsidR="006C57B8" w:rsidRPr="00A50C91" w:rsidRDefault="006C57B8" w:rsidP="006C57B8">
      <w:pPr>
        <w:widowControl w:val="0"/>
        <w:autoSpaceDE w:val="0"/>
        <w:autoSpaceDN w:val="0"/>
        <w:adjustRightInd w:val="0"/>
        <w:ind w:right="-480"/>
        <w:jc w:val="both"/>
        <w:rPr>
          <w:rFonts w:ascii="Times New Roman" w:hAnsi="Times New Roman" w:cs="Times New Roman"/>
          <w:lang w:val="pt-BR"/>
        </w:rPr>
      </w:pPr>
      <w:r w:rsidRPr="00A50C91">
        <w:rPr>
          <w:rFonts w:ascii="Times New Roman" w:hAnsi="Times New Roman" w:cs="Times New Roman"/>
          <w:lang w:val="pt-BR"/>
        </w:rPr>
        <w:t xml:space="preserve">____________________________________________________________________________ </w:t>
      </w:r>
    </w:p>
    <w:p w14:paraId="209C73C8" w14:textId="77777777" w:rsidR="006C57B8" w:rsidRPr="00A50C91" w:rsidRDefault="006C57B8" w:rsidP="006C57B8">
      <w:pPr>
        <w:widowControl w:val="0"/>
        <w:autoSpaceDE w:val="0"/>
        <w:autoSpaceDN w:val="0"/>
        <w:adjustRightInd w:val="0"/>
        <w:spacing w:line="375" w:lineRule="exact"/>
        <w:ind w:right="-480"/>
        <w:rPr>
          <w:rFonts w:ascii="Times New Roman" w:hAnsi="Times New Roman" w:cs="Times New Roman"/>
          <w:lang w:val="pt-BR"/>
        </w:rPr>
      </w:pPr>
    </w:p>
    <w:p w14:paraId="2D129454" w14:textId="77777777" w:rsidR="006C57B8" w:rsidRPr="00A50C91" w:rsidRDefault="00E1449B" w:rsidP="00E1449B">
      <w:pPr>
        <w:widowControl w:val="0"/>
        <w:tabs>
          <w:tab w:val="left" w:pos="331"/>
        </w:tabs>
        <w:autoSpaceDE w:val="0"/>
        <w:autoSpaceDN w:val="0"/>
        <w:adjustRightInd w:val="0"/>
        <w:spacing w:line="228" w:lineRule="auto"/>
        <w:ind w:left="2" w:right="-480"/>
        <w:jc w:val="both"/>
        <w:rPr>
          <w:rFonts w:ascii="Times New Roman" w:hAnsi="Times New Roman" w:cs="Times New Roman"/>
          <w:lang w:val="pt-BR"/>
        </w:rPr>
      </w:pPr>
      <w:r w:rsidRPr="00A50C91">
        <w:rPr>
          <w:rFonts w:ascii="Times New Roman" w:hAnsi="Times New Roman" w:cs="Times New Roman"/>
          <w:lang w:val="pt-BR"/>
        </w:rPr>
        <w:t>1.</w:t>
      </w:r>
      <w:r w:rsidR="006C57B8" w:rsidRPr="00A50C91">
        <w:rPr>
          <w:rFonts w:ascii="Times New Roman" w:hAnsi="Times New Roman" w:cs="Times New Roman"/>
          <w:lang w:val="pt-BR"/>
        </w:rPr>
        <w:t>2</w:t>
      </w:r>
      <w:r w:rsidR="006C57B8" w:rsidRPr="00A50C91">
        <w:rPr>
          <w:rFonts w:ascii="Times New Roman" w:hAnsi="Times New Roman" w:cs="Times New Roman"/>
          <w:lang w:val="pt-BR"/>
        </w:rPr>
        <w:tab/>
      </w:r>
      <w:r w:rsidRPr="00A50C91">
        <w:rPr>
          <w:rFonts w:ascii="Times New Roman" w:hAnsi="Times New Roman" w:cs="Times New Roman"/>
          <w:lang w:val="pt-BR"/>
        </w:rPr>
        <w:t xml:space="preserve"> </w:t>
      </w:r>
      <w:r w:rsidR="00226E65" w:rsidRPr="00A50C91">
        <w:rPr>
          <w:rFonts w:ascii="Times New Roman" w:hAnsi="Times New Roman" w:cs="Times New Roman"/>
          <w:lang w:val="pt-BR"/>
        </w:rPr>
        <w:t>O artigo é original, inédito e não o está sendo submetido para avaliação em outr</w:t>
      </w:r>
      <w:r w:rsidR="003453F0">
        <w:rPr>
          <w:rFonts w:ascii="Times New Roman" w:hAnsi="Times New Roman" w:cs="Times New Roman"/>
          <w:lang w:val="pt-BR"/>
        </w:rPr>
        <w:t>a revista</w:t>
      </w:r>
      <w:r w:rsidR="00226E65" w:rsidRPr="00A50C91">
        <w:rPr>
          <w:rFonts w:ascii="Times New Roman" w:hAnsi="Times New Roman" w:cs="Times New Roman"/>
          <w:lang w:val="pt-BR"/>
        </w:rPr>
        <w:t>, não tendo impedimento de qualquer natureza para a transferência dos direitos que está sendo feita, respondendo também por qualquer ação reivindicatória, plágio ou outro tipo de reclamação que a esse respeito poderia acontecer</w:t>
      </w:r>
      <w:r w:rsidR="006C57B8" w:rsidRPr="00A50C91">
        <w:rPr>
          <w:rFonts w:ascii="Times New Roman" w:hAnsi="Times New Roman" w:cs="Times New Roman"/>
          <w:lang w:val="pt-BR"/>
        </w:rPr>
        <w:t xml:space="preserve">. </w:t>
      </w:r>
    </w:p>
    <w:p w14:paraId="3CD117BC" w14:textId="77777777" w:rsidR="006C57B8" w:rsidRPr="00A50C91" w:rsidRDefault="006C57B8" w:rsidP="006C57B8">
      <w:pPr>
        <w:widowControl w:val="0"/>
        <w:autoSpaceDE w:val="0"/>
        <w:autoSpaceDN w:val="0"/>
        <w:adjustRightInd w:val="0"/>
        <w:spacing w:line="380" w:lineRule="exact"/>
        <w:ind w:right="-480"/>
        <w:rPr>
          <w:rFonts w:ascii="Times New Roman" w:hAnsi="Times New Roman" w:cs="Times New Roman"/>
          <w:lang w:val="pt-BR"/>
        </w:rPr>
      </w:pPr>
    </w:p>
    <w:p w14:paraId="3C884A22" w14:textId="77777777" w:rsidR="006C57B8" w:rsidRPr="00A50C91" w:rsidRDefault="00E1449B" w:rsidP="00E1449B">
      <w:pPr>
        <w:widowControl w:val="0"/>
        <w:tabs>
          <w:tab w:val="left" w:pos="290"/>
        </w:tabs>
        <w:autoSpaceDE w:val="0"/>
        <w:autoSpaceDN w:val="0"/>
        <w:adjustRightInd w:val="0"/>
        <w:spacing w:line="225" w:lineRule="auto"/>
        <w:ind w:left="2" w:right="-480"/>
        <w:jc w:val="both"/>
        <w:rPr>
          <w:rFonts w:ascii="Times New Roman" w:hAnsi="Times New Roman" w:cs="Times New Roman"/>
          <w:lang w:val="pt-BR"/>
        </w:rPr>
      </w:pPr>
      <w:r w:rsidRPr="00A50C91">
        <w:rPr>
          <w:rFonts w:ascii="Times New Roman" w:hAnsi="Times New Roman" w:cs="Times New Roman"/>
          <w:lang w:val="pt-BR"/>
        </w:rPr>
        <w:t>1.</w:t>
      </w:r>
      <w:r w:rsidR="006C57B8" w:rsidRPr="00A50C91">
        <w:rPr>
          <w:rFonts w:ascii="Times New Roman" w:hAnsi="Times New Roman" w:cs="Times New Roman"/>
          <w:lang w:val="pt-BR"/>
        </w:rPr>
        <w:t>3</w:t>
      </w:r>
      <w:r w:rsidRPr="00A50C91">
        <w:rPr>
          <w:rFonts w:ascii="Times New Roman" w:hAnsi="Times New Roman" w:cs="Times New Roman"/>
          <w:lang w:val="pt-BR"/>
        </w:rPr>
        <w:t xml:space="preserve"> </w:t>
      </w:r>
      <w:r w:rsidR="00DE4AB2" w:rsidRPr="00A50C91">
        <w:rPr>
          <w:rFonts w:ascii="Times New Roman" w:hAnsi="Times New Roman" w:cs="Times New Roman"/>
          <w:lang w:val="pt-BR"/>
        </w:rPr>
        <w:t>Declaramos que este trabalho não foi aceito para publicação e que não atribuímos, licenciamos ou transferimos nenhum direito ou interesse do manuscrito para ninguém</w:t>
      </w:r>
      <w:r w:rsidR="006C57B8" w:rsidRPr="00A50C91">
        <w:rPr>
          <w:rFonts w:ascii="Times New Roman" w:hAnsi="Times New Roman" w:cs="Times New Roman"/>
          <w:lang w:val="pt-BR"/>
        </w:rPr>
        <w:t xml:space="preserve">. </w:t>
      </w:r>
    </w:p>
    <w:p w14:paraId="5390D517" w14:textId="77777777" w:rsidR="006C57B8" w:rsidRPr="00A50C91" w:rsidRDefault="006C57B8" w:rsidP="006C57B8">
      <w:pPr>
        <w:widowControl w:val="0"/>
        <w:autoSpaceDE w:val="0"/>
        <w:autoSpaceDN w:val="0"/>
        <w:adjustRightInd w:val="0"/>
        <w:spacing w:line="377" w:lineRule="exact"/>
        <w:ind w:right="-480"/>
        <w:rPr>
          <w:rFonts w:ascii="Times New Roman" w:hAnsi="Times New Roman" w:cs="Times New Roman"/>
          <w:lang w:val="pt-BR"/>
        </w:rPr>
      </w:pPr>
    </w:p>
    <w:p w14:paraId="764BABEB" w14:textId="77777777" w:rsidR="006C57B8" w:rsidRPr="00A50C91" w:rsidRDefault="00E1449B" w:rsidP="00E1449B">
      <w:pPr>
        <w:widowControl w:val="0"/>
        <w:tabs>
          <w:tab w:val="left" w:pos="261"/>
        </w:tabs>
        <w:autoSpaceDE w:val="0"/>
        <w:autoSpaceDN w:val="0"/>
        <w:adjustRightInd w:val="0"/>
        <w:spacing w:line="225" w:lineRule="auto"/>
        <w:ind w:left="2" w:right="-480"/>
        <w:jc w:val="both"/>
        <w:rPr>
          <w:rFonts w:ascii="Times New Roman" w:hAnsi="Times New Roman" w:cs="Times New Roman"/>
          <w:lang w:val="pt-BR"/>
        </w:rPr>
      </w:pPr>
      <w:r w:rsidRPr="00A50C91">
        <w:rPr>
          <w:rFonts w:ascii="Times New Roman" w:hAnsi="Times New Roman" w:cs="Times New Roman"/>
          <w:lang w:val="pt-BR"/>
        </w:rPr>
        <w:t>1.</w:t>
      </w:r>
      <w:r w:rsidR="006C57B8" w:rsidRPr="00A50C91">
        <w:rPr>
          <w:rFonts w:ascii="Times New Roman" w:hAnsi="Times New Roman" w:cs="Times New Roman"/>
          <w:lang w:val="pt-BR"/>
        </w:rPr>
        <w:t>4</w:t>
      </w:r>
      <w:r w:rsidRPr="00A50C91">
        <w:rPr>
          <w:rFonts w:ascii="Times New Roman" w:hAnsi="Times New Roman" w:cs="Times New Roman"/>
          <w:lang w:val="pt-BR"/>
        </w:rPr>
        <w:t xml:space="preserve"> </w:t>
      </w:r>
      <w:r w:rsidR="00DE4AB2" w:rsidRPr="00A50C91">
        <w:rPr>
          <w:rFonts w:ascii="Times New Roman" w:hAnsi="Times New Roman" w:cs="Times New Roman"/>
          <w:lang w:val="pt-BR"/>
        </w:rPr>
        <w:t>Podemos evidenciar as respectivas permissões sobre os direitos autorais originais para os aspectos ou elementos extraídos de outros documentos (textos de mais de 500 palavras, tabelas, figuras ou gráficos, entre outros)</w:t>
      </w:r>
      <w:r w:rsidR="006C57B8" w:rsidRPr="00A50C91">
        <w:rPr>
          <w:rFonts w:ascii="Times New Roman" w:hAnsi="Times New Roman" w:cs="Times New Roman"/>
          <w:lang w:val="pt-BR"/>
        </w:rPr>
        <w:t xml:space="preserve">. </w:t>
      </w:r>
    </w:p>
    <w:p w14:paraId="500F4B09" w14:textId="77777777" w:rsidR="006C57B8" w:rsidRPr="00A50C91" w:rsidRDefault="006C57B8" w:rsidP="006C57B8">
      <w:pPr>
        <w:widowControl w:val="0"/>
        <w:autoSpaceDE w:val="0"/>
        <w:autoSpaceDN w:val="0"/>
        <w:adjustRightInd w:val="0"/>
        <w:spacing w:line="376" w:lineRule="exact"/>
        <w:ind w:right="-480"/>
        <w:rPr>
          <w:rFonts w:ascii="Times New Roman" w:hAnsi="Times New Roman" w:cs="Times New Roman"/>
          <w:lang w:val="pt-BR"/>
        </w:rPr>
      </w:pPr>
    </w:p>
    <w:p w14:paraId="75BE6B10" w14:textId="77777777" w:rsidR="006C57B8" w:rsidRPr="00A50C91" w:rsidRDefault="00E1449B" w:rsidP="00E1449B">
      <w:pPr>
        <w:widowControl w:val="0"/>
        <w:tabs>
          <w:tab w:val="left" w:pos="422"/>
        </w:tabs>
        <w:autoSpaceDE w:val="0"/>
        <w:autoSpaceDN w:val="0"/>
        <w:adjustRightInd w:val="0"/>
        <w:spacing w:line="231" w:lineRule="auto"/>
        <w:ind w:left="2" w:right="-480"/>
        <w:jc w:val="both"/>
        <w:rPr>
          <w:rFonts w:ascii="Times New Roman" w:hAnsi="Times New Roman" w:cs="Times New Roman"/>
          <w:lang w:val="pt-BR"/>
        </w:rPr>
      </w:pPr>
      <w:r w:rsidRPr="00A50C91">
        <w:rPr>
          <w:rFonts w:ascii="Times New Roman" w:hAnsi="Times New Roman" w:cs="Times New Roman"/>
          <w:lang w:val="pt-BR"/>
        </w:rPr>
        <w:t>1.</w:t>
      </w:r>
      <w:r w:rsidR="006C57B8" w:rsidRPr="00A50C91">
        <w:rPr>
          <w:rFonts w:ascii="Times New Roman" w:hAnsi="Times New Roman" w:cs="Times New Roman"/>
          <w:lang w:val="pt-BR"/>
        </w:rPr>
        <w:t>5</w:t>
      </w:r>
      <w:r w:rsidR="006C57B8" w:rsidRPr="00A50C91">
        <w:rPr>
          <w:rFonts w:ascii="Times New Roman" w:hAnsi="Times New Roman" w:cs="Times New Roman"/>
          <w:lang w:val="pt-BR"/>
        </w:rPr>
        <w:tab/>
      </w:r>
      <w:r w:rsidR="00DE4AB2" w:rsidRPr="00A50C91">
        <w:rPr>
          <w:rFonts w:ascii="Times New Roman" w:hAnsi="Times New Roman" w:cs="Times New Roman"/>
          <w:lang w:val="pt-BR"/>
        </w:rPr>
        <w:t>Se o nosso artigo for publicado, nós liberamos todos os direitos patrimoniais de autor para o editor d</w:t>
      </w:r>
      <w:r w:rsidR="003453F0">
        <w:rPr>
          <w:rFonts w:ascii="Times New Roman" w:hAnsi="Times New Roman" w:cs="Times New Roman"/>
          <w:lang w:val="pt-BR"/>
        </w:rPr>
        <w:t>a revista</w:t>
      </w:r>
      <w:r w:rsidR="006C57B8" w:rsidRPr="00A50C91">
        <w:rPr>
          <w:rFonts w:ascii="Times New Roman" w:hAnsi="Times New Roman" w:cs="Times New Roman"/>
          <w:lang w:val="pt-BR"/>
        </w:rPr>
        <w:t xml:space="preserve"> </w:t>
      </w:r>
      <w:proofErr w:type="spellStart"/>
      <w:r w:rsidR="006C57B8" w:rsidRPr="00A50C91">
        <w:rPr>
          <w:rFonts w:ascii="Times New Roman" w:hAnsi="Times New Roman" w:cs="Times New Roman"/>
          <w:lang w:val="pt-BR"/>
        </w:rPr>
        <w:t>Universidad</w:t>
      </w:r>
      <w:proofErr w:type="spellEnd"/>
      <w:r w:rsidR="006C57B8" w:rsidRPr="00A50C91">
        <w:rPr>
          <w:rFonts w:ascii="Times New Roman" w:hAnsi="Times New Roman" w:cs="Times New Roman"/>
          <w:lang w:val="pt-BR"/>
        </w:rPr>
        <w:t xml:space="preserve"> Industrial de Santander.</w:t>
      </w:r>
      <w:r w:rsidR="00DF339F" w:rsidRPr="00A50C91">
        <w:rPr>
          <w:rFonts w:ascii="Times New Roman" w:hAnsi="Times New Roman" w:cs="Times New Roman"/>
          <w:lang w:val="pt-BR"/>
        </w:rPr>
        <w:t xml:space="preserve"> </w:t>
      </w:r>
      <w:r w:rsidR="006C57B8" w:rsidRPr="00A50C91">
        <w:rPr>
          <w:rFonts w:ascii="Times New Roman" w:hAnsi="Times New Roman" w:cs="Times New Roman"/>
          <w:lang w:val="pt-BR"/>
        </w:rPr>
        <w:t xml:space="preserve">Salud </w:t>
      </w:r>
      <w:r w:rsidR="00DE4AB2" w:rsidRPr="00A50C91">
        <w:rPr>
          <w:rFonts w:ascii="Times New Roman" w:hAnsi="Times New Roman" w:cs="Times New Roman"/>
          <w:lang w:val="pt-BR"/>
        </w:rPr>
        <w:t>e autorizamos a cópia, reprodução, distribuição, publicação e comercialização dos mesmos, seja em mídia impressa, eletrônica, na Internet, mídia ou outras formas e meios conhecidos agora ou no futuro</w:t>
      </w:r>
      <w:r w:rsidR="006C57B8" w:rsidRPr="00A50C91">
        <w:rPr>
          <w:rFonts w:ascii="Times New Roman" w:hAnsi="Times New Roman" w:cs="Times New Roman"/>
          <w:lang w:val="pt-BR"/>
        </w:rPr>
        <w:t xml:space="preserve">. </w:t>
      </w:r>
    </w:p>
    <w:p w14:paraId="251E3A01" w14:textId="77777777" w:rsidR="00DF339F" w:rsidRPr="00A50C91" w:rsidRDefault="00DF339F" w:rsidP="00E1449B">
      <w:pPr>
        <w:widowControl w:val="0"/>
        <w:tabs>
          <w:tab w:val="left" w:pos="422"/>
        </w:tabs>
        <w:autoSpaceDE w:val="0"/>
        <w:autoSpaceDN w:val="0"/>
        <w:adjustRightInd w:val="0"/>
        <w:spacing w:line="231" w:lineRule="auto"/>
        <w:ind w:left="2" w:right="-480"/>
        <w:jc w:val="both"/>
        <w:rPr>
          <w:rFonts w:ascii="Times New Roman" w:hAnsi="Times New Roman" w:cs="Times New Roman"/>
          <w:lang w:val="pt-BR"/>
        </w:rPr>
      </w:pPr>
    </w:p>
    <w:p w14:paraId="13A3EF24" w14:textId="77777777" w:rsidR="006C57B8" w:rsidRPr="00A50C91" w:rsidRDefault="003453F0" w:rsidP="006C57B8">
      <w:pPr>
        <w:widowControl w:val="0"/>
        <w:autoSpaceDE w:val="0"/>
        <w:autoSpaceDN w:val="0"/>
        <w:adjustRightInd w:val="0"/>
        <w:spacing w:line="239" w:lineRule="auto"/>
        <w:ind w:right="-480"/>
        <w:rPr>
          <w:rFonts w:ascii="Times New Roman" w:hAnsi="Times New Roman" w:cs="Times New Roman"/>
          <w:lang w:val="pt-BR"/>
        </w:rPr>
      </w:pPr>
      <w:r>
        <w:rPr>
          <w:rFonts w:ascii="Times New Roman" w:hAnsi="Times New Roman" w:cs="Times New Roman"/>
          <w:lang w:val="pt-BR"/>
        </w:rPr>
        <w:t>A revista</w:t>
      </w:r>
      <w:r w:rsidR="006C57B8" w:rsidRPr="00A50C91">
        <w:rPr>
          <w:rFonts w:ascii="Times New Roman" w:hAnsi="Times New Roman" w:cs="Times New Roman"/>
          <w:lang w:val="pt-BR"/>
        </w:rPr>
        <w:t xml:space="preserve"> </w:t>
      </w:r>
      <w:proofErr w:type="spellStart"/>
      <w:r w:rsidR="006C57B8" w:rsidRPr="00A50C91">
        <w:rPr>
          <w:rFonts w:ascii="Times New Roman" w:hAnsi="Times New Roman" w:cs="Times New Roman"/>
          <w:lang w:val="pt-BR"/>
        </w:rPr>
        <w:t>Universidad</w:t>
      </w:r>
      <w:proofErr w:type="spellEnd"/>
      <w:r w:rsidR="006C57B8" w:rsidRPr="00A50C91">
        <w:rPr>
          <w:rFonts w:ascii="Times New Roman" w:hAnsi="Times New Roman" w:cs="Times New Roman"/>
          <w:lang w:val="pt-BR"/>
        </w:rPr>
        <w:t xml:space="preserve"> Industrial de Santander.</w:t>
      </w:r>
      <w:r w:rsidR="00DF339F" w:rsidRPr="00A50C91">
        <w:rPr>
          <w:rFonts w:ascii="Times New Roman" w:hAnsi="Times New Roman" w:cs="Times New Roman"/>
          <w:lang w:val="pt-BR"/>
        </w:rPr>
        <w:t xml:space="preserve"> </w:t>
      </w:r>
      <w:r w:rsidR="006C57B8" w:rsidRPr="00A50C91">
        <w:rPr>
          <w:rFonts w:ascii="Times New Roman" w:hAnsi="Times New Roman" w:cs="Times New Roman"/>
          <w:lang w:val="pt-BR"/>
        </w:rPr>
        <w:t xml:space="preserve">Salud se compromete </w:t>
      </w:r>
      <w:proofErr w:type="spellStart"/>
      <w:r w:rsidR="006C57B8" w:rsidRPr="00A50C91">
        <w:rPr>
          <w:rFonts w:ascii="Times New Roman" w:hAnsi="Times New Roman" w:cs="Times New Roman"/>
          <w:lang w:val="pt-BR"/>
        </w:rPr>
        <w:t>con</w:t>
      </w:r>
      <w:proofErr w:type="spellEnd"/>
      <w:r w:rsidR="006C57B8" w:rsidRPr="00A50C91">
        <w:rPr>
          <w:rFonts w:ascii="Times New Roman" w:hAnsi="Times New Roman" w:cs="Times New Roman"/>
          <w:lang w:val="pt-BR"/>
        </w:rPr>
        <w:t xml:space="preserve"> </w:t>
      </w:r>
      <w:proofErr w:type="spellStart"/>
      <w:r w:rsidR="006C57B8" w:rsidRPr="00A50C91">
        <w:rPr>
          <w:rFonts w:ascii="Times New Roman" w:hAnsi="Times New Roman" w:cs="Times New Roman"/>
          <w:lang w:val="pt-BR"/>
        </w:rPr>
        <w:t>los</w:t>
      </w:r>
      <w:proofErr w:type="spellEnd"/>
      <w:r w:rsidR="006C57B8" w:rsidRPr="00A50C91">
        <w:rPr>
          <w:rFonts w:ascii="Times New Roman" w:hAnsi="Times New Roman" w:cs="Times New Roman"/>
          <w:lang w:val="pt-BR"/>
        </w:rPr>
        <w:t xml:space="preserve"> </w:t>
      </w:r>
      <w:r w:rsidR="00DE4AB2" w:rsidRPr="00A50C91">
        <w:rPr>
          <w:rFonts w:ascii="Times New Roman" w:hAnsi="Times New Roman" w:cs="Times New Roman"/>
          <w:lang w:val="pt-BR"/>
        </w:rPr>
        <w:t>compromete- se com os autores a</w:t>
      </w:r>
      <w:r w:rsidR="006C57B8" w:rsidRPr="00A50C91">
        <w:rPr>
          <w:rFonts w:ascii="Times New Roman" w:hAnsi="Times New Roman" w:cs="Times New Roman"/>
          <w:lang w:val="pt-BR"/>
        </w:rPr>
        <w:t>:</w:t>
      </w:r>
    </w:p>
    <w:p w14:paraId="1319E317" w14:textId="77777777" w:rsidR="006C57B8" w:rsidRPr="00A50C91" w:rsidRDefault="006C57B8" w:rsidP="006C57B8">
      <w:pPr>
        <w:widowControl w:val="0"/>
        <w:autoSpaceDE w:val="0"/>
        <w:autoSpaceDN w:val="0"/>
        <w:adjustRightInd w:val="0"/>
        <w:spacing w:line="379" w:lineRule="exact"/>
        <w:ind w:right="-480"/>
        <w:rPr>
          <w:rFonts w:ascii="Times New Roman" w:hAnsi="Times New Roman" w:cs="Times New Roman"/>
          <w:lang w:val="pt-BR"/>
        </w:rPr>
      </w:pPr>
    </w:p>
    <w:p w14:paraId="6329A6DF" w14:textId="77777777" w:rsidR="006C57B8" w:rsidRPr="00A50C91" w:rsidRDefault="00DE4AB2" w:rsidP="006C57B8">
      <w:pPr>
        <w:widowControl w:val="0"/>
        <w:autoSpaceDE w:val="0"/>
        <w:autoSpaceDN w:val="0"/>
        <w:adjustRightInd w:val="0"/>
        <w:spacing w:line="228" w:lineRule="auto"/>
        <w:ind w:right="-480"/>
        <w:jc w:val="both"/>
        <w:rPr>
          <w:rFonts w:ascii="Times New Roman" w:hAnsi="Times New Roman" w:cs="Times New Roman"/>
          <w:lang w:val="pt-BR"/>
        </w:rPr>
      </w:pPr>
      <w:r w:rsidRPr="00A50C91">
        <w:rPr>
          <w:rFonts w:ascii="Times New Roman" w:hAnsi="Times New Roman" w:cs="Times New Roman"/>
          <w:lang w:val="pt-BR"/>
        </w:rPr>
        <w:t>Mencionar o autor e dar-lhe crédito pela autoria do trabalho sempre que este for publicado no todo ou em parte ou se fizer uma extração ou citação deste trabalho e comprometer-se a não alterar o texto do artigo publicado sem o consentimento do autor(es)</w:t>
      </w:r>
      <w:r w:rsidR="006C57B8" w:rsidRPr="00A50C91">
        <w:rPr>
          <w:rFonts w:ascii="Times New Roman" w:hAnsi="Times New Roman" w:cs="Times New Roman"/>
          <w:lang w:val="pt-BR"/>
        </w:rPr>
        <w:t>.</w:t>
      </w:r>
    </w:p>
    <w:p w14:paraId="4FF397B8" w14:textId="77777777" w:rsidR="006C57B8" w:rsidRPr="00A50C91" w:rsidRDefault="006C57B8" w:rsidP="006C57B8">
      <w:pPr>
        <w:widowControl w:val="0"/>
        <w:autoSpaceDE w:val="0"/>
        <w:autoSpaceDN w:val="0"/>
        <w:adjustRightInd w:val="0"/>
        <w:spacing w:line="239" w:lineRule="auto"/>
        <w:ind w:right="-480"/>
        <w:rPr>
          <w:rFonts w:ascii="Times New Roman" w:hAnsi="Times New Roman" w:cs="Times New Roman"/>
          <w:lang w:val="pt-BR"/>
        </w:rPr>
      </w:pPr>
    </w:p>
    <w:p w14:paraId="4F105E76" w14:textId="77777777" w:rsidR="006C57B8" w:rsidRPr="00A50C91" w:rsidRDefault="00DE4AB2" w:rsidP="00061937">
      <w:pPr>
        <w:widowControl w:val="0"/>
        <w:autoSpaceDE w:val="0"/>
        <w:autoSpaceDN w:val="0"/>
        <w:adjustRightInd w:val="0"/>
        <w:spacing w:line="239" w:lineRule="auto"/>
        <w:ind w:right="-480"/>
        <w:rPr>
          <w:rFonts w:ascii="Times New Roman" w:hAnsi="Times New Roman" w:cs="Times New Roman"/>
          <w:lang w:val="pt-BR"/>
        </w:rPr>
      </w:pPr>
      <w:r w:rsidRPr="00A50C91">
        <w:rPr>
          <w:rFonts w:ascii="Times New Roman" w:hAnsi="Times New Roman" w:cs="Times New Roman"/>
          <w:lang w:val="pt-BR"/>
        </w:rPr>
        <w:lastRenderedPageBreak/>
        <w:t>Os autores conservam direitos de</w:t>
      </w:r>
      <w:r w:rsidR="006C57B8" w:rsidRPr="00A50C91">
        <w:rPr>
          <w:rFonts w:ascii="Times New Roman" w:hAnsi="Times New Roman" w:cs="Times New Roman"/>
          <w:lang w:val="pt-BR"/>
        </w:rPr>
        <w:t>:</w:t>
      </w:r>
    </w:p>
    <w:p w14:paraId="4204AEEE" w14:textId="77777777" w:rsidR="006C57B8" w:rsidRPr="00A50C91" w:rsidRDefault="003423A5" w:rsidP="006C57B8">
      <w:pPr>
        <w:widowControl w:val="0"/>
        <w:autoSpaceDE w:val="0"/>
        <w:autoSpaceDN w:val="0"/>
        <w:adjustRightInd w:val="0"/>
        <w:ind w:right="-480"/>
        <w:jc w:val="both"/>
        <w:rPr>
          <w:rFonts w:ascii="Times New Roman" w:hAnsi="Times New Roman" w:cs="Times New Roman"/>
          <w:lang w:val="pt-BR"/>
        </w:rPr>
      </w:pPr>
      <w:r w:rsidRPr="00A50C91">
        <w:rPr>
          <w:rFonts w:ascii="Times New Roman" w:hAnsi="Times New Roman" w:cs="Times New Roman"/>
          <w:lang w:val="pt-BR"/>
        </w:rPr>
        <w:t xml:space="preserve">Reproduzir cópias de todo ou parte do artigo para uso pessoal, incluindo o uso em apresentações, o uso do artigo pelo autor para fins acadêmicos e para o uso pessoal de colegas, garantindo que as cópias não sejam exibidas para venda ou distribuídas maneira sistemática que afeta a novidade e originalidade do mesmo para </w:t>
      </w:r>
      <w:r w:rsidR="003453F0">
        <w:rPr>
          <w:rFonts w:ascii="Times New Roman" w:hAnsi="Times New Roman" w:cs="Times New Roman"/>
          <w:lang w:val="pt-BR"/>
        </w:rPr>
        <w:t>a revista</w:t>
      </w:r>
      <w:r w:rsidRPr="00A50C91">
        <w:rPr>
          <w:rFonts w:ascii="Times New Roman" w:hAnsi="Times New Roman" w:cs="Times New Roman"/>
          <w:lang w:val="pt-BR"/>
        </w:rPr>
        <w:t xml:space="preserve"> </w:t>
      </w:r>
      <w:proofErr w:type="spellStart"/>
      <w:r w:rsidR="006C57B8" w:rsidRPr="00A50C91">
        <w:rPr>
          <w:rFonts w:ascii="Times New Roman" w:hAnsi="Times New Roman" w:cs="Times New Roman"/>
          <w:lang w:val="pt-BR"/>
        </w:rPr>
        <w:t>Universidad</w:t>
      </w:r>
      <w:proofErr w:type="spellEnd"/>
      <w:r w:rsidR="006C57B8" w:rsidRPr="00A50C91">
        <w:rPr>
          <w:rFonts w:ascii="Times New Roman" w:hAnsi="Times New Roman" w:cs="Times New Roman"/>
          <w:lang w:val="pt-BR"/>
        </w:rPr>
        <w:t xml:space="preserve"> Industrial de Santander.</w:t>
      </w:r>
      <w:r w:rsidR="00DF339F" w:rsidRPr="00A50C91">
        <w:rPr>
          <w:rFonts w:ascii="Times New Roman" w:hAnsi="Times New Roman" w:cs="Times New Roman"/>
          <w:lang w:val="pt-BR"/>
        </w:rPr>
        <w:t xml:space="preserve"> </w:t>
      </w:r>
      <w:r w:rsidR="006C57B8" w:rsidRPr="00A50C91">
        <w:rPr>
          <w:rFonts w:ascii="Times New Roman" w:hAnsi="Times New Roman" w:cs="Times New Roman"/>
          <w:lang w:val="pt-BR"/>
        </w:rPr>
        <w:t>Salud.</w:t>
      </w:r>
    </w:p>
    <w:p w14:paraId="48B7C70A" w14:textId="77777777" w:rsidR="006C57B8" w:rsidRPr="00A50C91" w:rsidRDefault="006C57B8" w:rsidP="006C57B8">
      <w:pPr>
        <w:widowControl w:val="0"/>
        <w:autoSpaceDE w:val="0"/>
        <w:autoSpaceDN w:val="0"/>
        <w:adjustRightInd w:val="0"/>
        <w:spacing w:line="243" w:lineRule="auto"/>
        <w:ind w:left="280" w:right="-480" w:hanging="283"/>
        <w:jc w:val="both"/>
        <w:rPr>
          <w:rFonts w:ascii="Times New Roman" w:hAnsi="Times New Roman" w:cs="Times New Roman"/>
          <w:lang w:val="pt-BR"/>
        </w:rPr>
      </w:pPr>
    </w:p>
    <w:p w14:paraId="4D5B97A9" w14:textId="77777777" w:rsidR="006C57B8" w:rsidRPr="00A50C91" w:rsidRDefault="003423A5" w:rsidP="006C57B8">
      <w:pPr>
        <w:widowControl w:val="0"/>
        <w:autoSpaceDE w:val="0"/>
        <w:autoSpaceDN w:val="0"/>
        <w:adjustRightInd w:val="0"/>
        <w:spacing w:line="243" w:lineRule="auto"/>
        <w:ind w:right="-480"/>
        <w:jc w:val="both"/>
        <w:rPr>
          <w:rFonts w:ascii="Times New Roman" w:hAnsi="Times New Roman" w:cs="Times New Roman"/>
          <w:lang w:val="pt-BR"/>
        </w:rPr>
      </w:pPr>
      <w:r w:rsidRPr="00A50C91">
        <w:rPr>
          <w:rFonts w:ascii="Times New Roman" w:hAnsi="Times New Roman" w:cs="Times New Roman"/>
          <w:lang w:val="pt-BR"/>
        </w:rPr>
        <w:t>Usar todo ou parte de seus artigos em livros, textos ou qualquer outro material audiovisual fazendo a respectiva citação bibliográfica</w:t>
      </w:r>
      <w:r w:rsidR="006C57B8" w:rsidRPr="00A50C91">
        <w:rPr>
          <w:rFonts w:ascii="Times New Roman" w:hAnsi="Times New Roman" w:cs="Times New Roman"/>
          <w:lang w:val="pt-BR"/>
        </w:rPr>
        <w:t>.</w:t>
      </w:r>
      <w:r w:rsidRPr="00A50C91">
        <w:rPr>
          <w:rFonts w:ascii="Times New Roman" w:hAnsi="Times New Roman" w:cs="Times New Roman"/>
          <w:lang w:val="pt-BR"/>
        </w:rPr>
        <w:t xml:space="preserve"> </w:t>
      </w:r>
    </w:p>
    <w:p w14:paraId="4DD5FDBE" w14:textId="77777777" w:rsidR="006C57B8" w:rsidRPr="00A50C91" w:rsidRDefault="006C57B8" w:rsidP="006C57B8">
      <w:pPr>
        <w:widowControl w:val="0"/>
        <w:autoSpaceDE w:val="0"/>
        <w:autoSpaceDN w:val="0"/>
        <w:adjustRightInd w:val="0"/>
        <w:spacing w:line="314" w:lineRule="exact"/>
        <w:ind w:right="-480"/>
        <w:rPr>
          <w:rFonts w:ascii="Times New Roman" w:hAnsi="Times New Roman" w:cs="Times New Roman"/>
          <w:lang w:val="pt-BR"/>
        </w:rPr>
      </w:pPr>
    </w:p>
    <w:p w14:paraId="25744994" w14:textId="77777777" w:rsidR="006C57B8" w:rsidRPr="00A50C91" w:rsidRDefault="003423A5" w:rsidP="00DF339F">
      <w:pPr>
        <w:widowControl w:val="0"/>
        <w:autoSpaceDE w:val="0"/>
        <w:autoSpaceDN w:val="0"/>
        <w:adjustRightInd w:val="0"/>
        <w:ind w:right="-480"/>
        <w:jc w:val="both"/>
        <w:rPr>
          <w:rFonts w:ascii="Times New Roman" w:hAnsi="Times New Roman" w:cs="Times New Roman"/>
          <w:lang w:val="pt-BR"/>
        </w:rPr>
      </w:pPr>
      <w:r w:rsidRPr="00A50C91">
        <w:rPr>
          <w:rFonts w:ascii="Times New Roman" w:hAnsi="Times New Roman" w:cs="Times New Roman"/>
          <w:lang w:val="pt-BR"/>
        </w:rPr>
        <w:t xml:space="preserve">Em registro do anterior, este contrato é assinado, em Bucaramanga no dia </w:t>
      </w:r>
      <w:r w:rsidR="006C57B8" w:rsidRPr="00A50C91">
        <w:rPr>
          <w:rFonts w:ascii="Times New Roman" w:hAnsi="Times New Roman" w:cs="Times New Roman"/>
          <w:lang w:val="pt-BR"/>
        </w:rPr>
        <w:t>__</w:t>
      </w:r>
      <w:r w:rsidR="00DF339F" w:rsidRPr="00A50C91">
        <w:rPr>
          <w:rFonts w:ascii="Times New Roman" w:hAnsi="Times New Roman" w:cs="Times New Roman"/>
          <w:lang w:val="pt-BR"/>
        </w:rPr>
        <w:t>______</w:t>
      </w:r>
      <w:r w:rsidR="00150F0F" w:rsidRPr="00A50C91">
        <w:rPr>
          <w:rFonts w:ascii="Times New Roman" w:hAnsi="Times New Roman" w:cs="Times New Roman"/>
          <w:lang w:val="pt-BR"/>
        </w:rPr>
        <w:t>__</w:t>
      </w:r>
      <w:r w:rsidR="00DF339F" w:rsidRPr="00A50C91">
        <w:rPr>
          <w:rFonts w:ascii="Times New Roman" w:hAnsi="Times New Roman" w:cs="Times New Roman"/>
          <w:lang w:val="pt-BR"/>
        </w:rPr>
        <w:t>___</w:t>
      </w:r>
      <w:r w:rsidR="006C57B8" w:rsidRPr="00A50C91">
        <w:rPr>
          <w:rFonts w:ascii="Times New Roman" w:hAnsi="Times New Roman" w:cs="Times New Roman"/>
          <w:lang w:val="pt-BR"/>
        </w:rPr>
        <w:t>___</w:t>
      </w:r>
    </w:p>
    <w:p w14:paraId="7937674A" w14:textId="77777777" w:rsidR="006C57B8" w:rsidRPr="00A50C91" w:rsidRDefault="003423A5" w:rsidP="006C57B8">
      <w:pPr>
        <w:widowControl w:val="0"/>
        <w:autoSpaceDE w:val="0"/>
        <w:autoSpaceDN w:val="0"/>
        <w:adjustRightInd w:val="0"/>
        <w:ind w:right="-480"/>
        <w:rPr>
          <w:rFonts w:ascii="Times New Roman" w:hAnsi="Times New Roman" w:cs="Times New Roman"/>
          <w:lang w:val="pt-BR"/>
        </w:rPr>
      </w:pPr>
      <w:r w:rsidRPr="00A50C91">
        <w:rPr>
          <w:rFonts w:ascii="Times New Roman" w:hAnsi="Times New Roman" w:cs="Times New Roman"/>
          <w:lang w:val="pt-BR"/>
        </w:rPr>
        <w:t>do mês de</w:t>
      </w:r>
      <w:r w:rsidR="006C57B8" w:rsidRPr="00A50C91">
        <w:rPr>
          <w:rFonts w:ascii="Times New Roman" w:hAnsi="Times New Roman" w:cs="Times New Roman"/>
          <w:lang w:val="pt-BR"/>
        </w:rPr>
        <w:t xml:space="preserve"> ________________</w:t>
      </w:r>
      <w:r w:rsidR="00DF339F" w:rsidRPr="00A50C91">
        <w:rPr>
          <w:rFonts w:ascii="Times New Roman" w:hAnsi="Times New Roman" w:cs="Times New Roman"/>
          <w:lang w:val="pt-BR"/>
        </w:rPr>
        <w:t>_____</w:t>
      </w:r>
      <w:r w:rsidR="006C57B8" w:rsidRPr="00A50C91">
        <w:rPr>
          <w:rFonts w:ascii="Times New Roman" w:hAnsi="Times New Roman" w:cs="Times New Roman"/>
          <w:lang w:val="pt-BR"/>
        </w:rPr>
        <w:t>__________ d</w:t>
      </w:r>
      <w:r w:rsidRPr="00A50C91">
        <w:rPr>
          <w:rFonts w:ascii="Times New Roman" w:hAnsi="Times New Roman" w:cs="Times New Roman"/>
          <w:lang w:val="pt-BR"/>
        </w:rPr>
        <w:t xml:space="preserve">o ano </w:t>
      </w:r>
      <w:r w:rsidR="006C57B8" w:rsidRPr="00A50C91">
        <w:rPr>
          <w:rFonts w:ascii="Times New Roman" w:hAnsi="Times New Roman" w:cs="Times New Roman"/>
          <w:lang w:val="pt-BR"/>
        </w:rPr>
        <w:t>____</w:t>
      </w:r>
      <w:r w:rsidR="00DF339F" w:rsidRPr="00A50C91">
        <w:rPr>
          <w:rFonts w:ascii="Times New Roman" w:hAnsi="Times New Roman" w:cs="Times New Roman"/>
          <w:lang w:val="pt-BR"/>
        </w:rPr>
        <w:t>_________________</w:t>
      </w:r>
      <w:r w:rsidR="006C57B8" w:rsidRPr="00A50C91">
        <w:rPr>
          <w:rFonts w:ascii="Times New Roman" w:hAnsi="Times New Roman" w:cs="Times New Roman"/>
          <w:lang w:val="pt-BR"/>
        </w:rPr>
        <w:t>____</w:t>
      </w:r>
      <w:r w:rsidR="00150F0F" w:rsidRPr="00A50C91">
        <w:rPr>
          <w:rFonts w:ascii="Times New Roman" w:hAnsi="Times New Roman" w:cs="Times New Roman"/>
          <w:lang w:val="pt-BR"/>
        </w:rPr>
        <w:t>_</w:t>
      </w:r>
      <w:r w:rsidR="006C57B8" w:rsidRPr="00A50C91">
        <w:rPr>
          <w:rFonts w:ascii="Times New Roman" w:hAnsi="Times New Roman" w:cs="Times New Roman"/>
          <w:lang w:val="pt-BR"/>
        </w:rPr>
        <w:t>_____</w:t>
      </w:r>
    </w:p>
    <w:p w14:paraId="5D826862" w14:textId="77777777" w:rsidR="006C57B8" w:rsidRPr="00A50C91" w:rsidRDefault="006C57B8" w:rsidP="006C57B8">
      <w:pPr>
        <w:widowControl w:val="0"/>
        <w:autoSpaceDE w:val="0"/>
        <w:autoSpaceDN w:val="0"/>
        <w:adjustRightInd w:val="0"/>
        <w:spacing w:line="214" w:lineRule="exact"/>
        <w:ind w:right="-480"/>
        <w:rPr>
          <w:rFonts w:ascii="Times New Roman" w:hAnsi="Times New Roman" w:cs="Times New Roman"/>
          <w:lang w:val="pt-BR"/>
        </w:rPr>
      </w:pPr>
    </w:p>
    <w:p w14:paraId="6EEB6405" w14:textId="77777777" w:rsidR="00DF339F" w:rsidRPr="00A50C91" w:rsidRDefault="00DF339F" w:rsidP="006C57B8">
      <w:pPr>
        <w:widowControl w:val="0"/>
        <w:autoSpaceDE w:val="0"/>
        <w:autoSpaceDN w:val="0"/>
        <w:adjustRightInd w:val="0"/>
        <w:ind w:right="-480"/>
        <w:rPr>
          <w:rFonts w:ascii="Times New Roman" w:hAnsi="Times New Roman" w:cs="Times New Roman"/>
          <w:b/>
          <w:bCs/>
          <w:lang w:val="pt-BR"/>
        </w:rPr>
      </w:pPr>
    </w:p>
    <w:p w14:paraId="57690DA6" w14:textId="77777777" w:rsidR="006C57B8" w:rsidRPr="00A50C91" w:rsidRDefault="006C57B8" w:rsidP="006C57B8">
      <w:pPr>
        <w:widowControl w:val="0"/>
        <w:autoSpaceDE w:val="0"/>
        <w:autoSpaceDN w:val="0"/>
        <w:adjustRightInd w:val="0"/>
        <w:ind w:right="-480"/>
        <w:rPr>
          <w:rFonts w:ascii="Times New Roman" w:hAnsi="Times New Roman" w:cs="Times New Roman"/>
          <w:lang w:val="pt-BR"/>
        </w:rPr>
      </w:pPr>
      <w:r w:rsidRPr="00A50C91">
        <w:rPr>
          <w:rFonts w:ascii="Times New Roman" w:hAnsi="Times New Roman" w:cs="Times New Roman"/>
          <w:b/>
          <w:bCs/>
          <w:lang w:val="pt-BR"/>
        </w:rPr>
        <w:t>Autores</w:t>
      </w:r>
    </w:p>
    <w:p w14:paraId="743D80A1" w14:textId="77777777" w:rsidR="006C57B8" w:rsidRPr="00A50C91" w:rsidRDefault="006C57B8" w:rsidP="006C57B8">
      <w:pPr>
        <w:widowControl w:val="0"/>
        <w:autoSpaceDE w:val="0"/>
        <w:autoSpaceDN w:val="0"/>
        <w:adjustRightInd w:val="0"/>
        <w:spacing w:line="247" w:lineRule="exact"/>
        <w:ind w:right="-480"/>
        <w:rPr>
          <w:rFonts w:ascii="Times New Roman" w:hAnsi="Times New Roman" w:cs="Times New Roman"/>
          <w:lang w:val="pt-BR"/>
        </w:rPr>
      </w:pPr>
    </w:p>
    <w:p w14:paraId="767C8CD5" w14:textId="77777777" w:rsidR="006C57B8" w:rsidRPr="00A50C91" w:rsidRDefault="003423A5" w:rsidP="006C57B8">
      <w:pPr>
        <w:widowControl w:val="0"/>
        <w:autoSpaceDE w:val="0"/>
        <w:autoSpaceDN w:val="0"/>
        <w:adjustRightInd w:val="0"/>
        <w:ind w:right="-480"/>
        <w:rPr>
          <w:rFonts w:ascii="Times New Roman" w:hAnsi="Times New Roman" w:cs="Times New Roman"/>
          <w:lang w:val="pt-BR"/>
        </w:rPr>
      </w:pPr>
      <w:r w:rsidRPr="00A50C91">
        <w:rPr>
          <w:rFonts w:ascii="Times New Roman" w:hAnsi="Times New Roman" w:cs="Times New Roman"/>
          <w:lang w:val="pt-BR"/>
        </w:rPr>
        <w:t>Nomes e sobrenomes</w:t>
      </w:r>
      <w:r w:rsidR="006C57B8" w:rsidRPr="00A50C91">
        <w:rPr>
          <w:rFonts w:ascii="Times New Roman" w:hAnsi="Times New Roman" w:cs="Times New Roman"/>
          <w:lang w:val="pt-BR"/>
        </w:rPr>
        <w:t>: _______</w:t>
      </w:r>
      <w:r w:rsidR="00DF339F" w:rsidRPr="00A50C91">
        <w:rPr>
          <w:rFonts w:ascii="Times New Roman" w:hAnsi="Times New Roman" w:cs="Times New Roman"/>
          <w:lang w:val="pt-BR"/>
        </w:rPr>
        <w:t>__</w:t>
      </w:r>
      <w:r w:rsidRPr="00A50C91">
        <w:rPr>
          <w:rFonts w:ascii="Times New Roman" w:hAnsi="Times New Roman" w:cs="Times New Roman"/>
          <w:lang w:val="pt-BR"/>
        </w:rPr>
        <w:t>_______________</w:t>
      </w:r>
      <w:r w:rsidR="006C57B8" w:rsidRPr="00A50C91">
        <w:rPr>
          <w:rFonts w:ascii="Times New Roman" w:hAnsi="Times New Roman" w:cs="Times New Roman"/>
          <w:lang w:val="pt-BR"/>
        </w:rPr>
        <w:t xml:space="preserve">____ </w:t>
      </w:r>
      <w:r w:rsidRPr="00A50C91">
        <w:rPr>
          <w:rFonts w:ascii="Times New Roman" w:hAnsi="Times New Roman" w:cs="Times New Roman"/>
          <w:lang w:val="pt-BR"/>
        </w:rPr>
        <w:t>Assinatura</w:t>
      </w:r>
      <w:r w:rsidR="006C57B8" w:rsidRPr="00A50C91">
        <w:rPr>
          <w:rFonts w:ascii="Times New Roman" w:hAnsi="Times New Roman" w:cs="Times New Roman"/>
          <w:lang w:val="pt-BR"/>
        </w:rPr>
        <w:t>: ________</w:t>
      </w:r>
      <w:r w:rsidR="00DF339F" w:rsidRPr="00A50C91">
        <w:rPr>
          <w:rFonts w:ascii="Times New Roman" w:hAnsi="Times New Roman" w:cs="Times New Roman"/>
          <w:lang w:val="pt-BR"/>
        </w:rPr>
        <w:t>________</w:t>
      </w:r>
      <w:r w:rsidR="006C57B8" w:rsidRPr="00A50C91">
        <w:rPr>
          <w:rFonts w:ascii="Times New Roman" w:hAnsi="Times New Roman" w:cs="Times New Roman"/>
          <w:lang w:val="pt-BR"/>
        </w:rPr>
        <w:t>_____</w:t>
      </w:r>
    </w:p>
    <w:p w14:paraId="2333BA65" w14:textId="77777777" w:rsidR="00DF339F" w:rsidRPr="00A50C91" w:rsidRDefault="00DF339F" w:rsidP="006C57B8">
      <w:pPr>
        <w:widowControl w:val="0"/>
        <w:autoSpaceDE w:val="0"/>
        <w:autoSpaceDN w:val="0"/>
        <w:adjustRightInd w:val="0"/>
        <w:spacing w:line="239" w:lineRule="auto"/>
        <w:ind w:right="-480"/>
        <w:rPr>
          <w:rFonts w:ascii="Times New Roman" w:hAnsi="Times New Roman" w:cs="Times New Roman"/>
          <w:lang w:val="pt-BR"/>
        </w:rPr>
      </w:pPr>
    </w:p>
    <w:p w14:paraId="128287A4" w14:textId="77777777" w:rsidR="006C57B8" w:rsidRPr="00A50C91" w:rsidRDefault="003423A5" w:rsidP="006C57B8">
      <w:pPr>
        <w:widowControl w:val="0"/>
        <w:autoSpaceDE w:val="0"/>
        <w:autoSpaceDN w:val="0"/>
        <w:adjustRightInd w:val="0"/>
        <w:spacing w:line="239" w:lineRule="auto"/>
        <w:ind w:right="-480"/>
        <w:rPr>
          <w:rFonts w:ascii="Times New Roman" w:hAnsi="Times New Roman" w:cs="Times New Roman"/>
          <w:lang w:val="pt-BR"/>
        </w:rPr>
      </w:pPr>
      <w:r w:rsidRPr="00A50C91">
        <w:rPr>
          <w:rFonts w:ascii="Times New Roman" w:hAnsi="Times New Roman" w:cs="Times New Roman"/>
          <w:lang w:val="pt-BR"/>
        </w:rPr>
        <w:t>Carteira de Identidade</w:t>
      </w:r>
      <w:r w:rsidR="006C57B8" w:rsidRPr="00A50C91">
        <w:rPr>
          <w:rFonts w:ascii="Times New Roman" w:hAnsi="Times New Roman" w:cs="Times New Roman"/>
          <w:lang w:val="pt-BR"/>
        </w:rPr>
        <w:t xml:space="preserve"> N°:______________</w:t>
      </w:r>
      <w:r w:rsidR="00DF339F" w:rsidRPr="00A50C91">
        <w:rPr>
          <w:rFonts w:ascii="Times New Roman" w:hAnsi="Times New Roman" w:cs="Times New Roman"/>
          <w:lang w:val="pt-BR"/>
        </w:rPr>
        <w:t>__________</w:t>
      </w:r>
      <w:r w:rsidR="006C57B8" w:rsidRPr="00A50C91">
        <w:rPr>
          <w:rFonts w:ascii="Times New Roman" w:hAnsi="Times New Roman" w:cs="Times New Roman"/>
          <w:lang w:val="pt-BR"/>
        </w:rPr>
        <w:t>__ C.C.__ C.E__ Pas</w:t>
      </w:r>
      <w:r w:rsidRPr="00A50C91">
        <w:rPr>
          <w:rFonts w:ascii="Times New Roman" w:hAnsi="Times New Roman" w:cs="Times New Roman"/>
          <w:lang w:val="pt-BR"/>
        </w:rPr>
        <w:t>s</w:t>
      </w:r>
      <w:r w:rsidR="006C57B8" w:rsidRPr="00A50C91">
        <w:rPr>
          <w:rFonts w:ascii="Times New Roman" w:hAnsi="Times New Roman" w:cs="Times New Roman"/>
          <w:lang w:val="pt-BR"/>
        </w:rPr>
        <w:t>aporte__ O</w:t>
      </w:r>
      <w:r w:rsidRPr="00A50C91">
        <w:rPr>
          <w:rFonts w:ascii="Times New Roman" w:hAnsi="Times New Roman" w:cs="Times New Roman"/>
          <w:lang w:val="pt-BR"/>
        </w:rPr>
        <w:t>u</w:t>
      </w:r>
      <w:r w:rsidR="006C57B8" w:rsidRPr="00A50C91">
        <w:rPr>
          <w:rFonts w:ascii="Times New Roman" w:hAnsi="Times New Roman" w:cs="Times New Roman"/>
          <w:lang w:val="pt-BR"/>
        </w:rPr>
        <w:t>tro__</w:t>
      </w:r>
    </w:p>
    <w:p w14:paraId="349A54FA" w14:textId="77777777" w:rsidR="006C57B8" w:rsidRPr="00A50C91" w:rsidRDefault="006C57B8" w:rsidP="006C57B8">
      <w:pPr>
        <w:widowControl w:val="0"/>
        <w:autoSpaceDE w:val="0"/>
        <w:autoSpaceDN w:val="0"/>
        <w:adjustRightInd w:val="0"/>
        <w:spacing w:line="200" w:lineRule="exact"/>
        <w:ind w:right="-480"/>
        <w:rPr>
          <w:rFonts w:ascii="Times New Roman" w:hAnsi="Times New Roman" w:cs="Times New Roman"/>
          <w:lang w:val="pt-BR"/>
        </w:rPr>
      </w:pPr>
    </w:p>
    <w:p w14:paraId="1FBACFB7" w14:textId="77777777" w:rsidR="00DF339F" w:rsidRPr="00A50C91" w:rsidRDefault="00DF339F" w:rsidP="006C57B8">
      <w:pPr>
        <w:widowControl w:val="0"/>
        <w:autoSpaceDE w:val="0"/>
        <w:autoSpaceDN w:val="0"/>
        <w:adjustRightInd w:val="0"/>
        <w:spacing w:line="239" w:lineRule="auto"/>
        <w:ind w:right="-480"/>
        <w:rPr>
          <w:rFonts w:ascii="Times New Roman" w:hAnsi="Times New Roman" w:cs="Times New Roman"/>
          <w:lang w:val="pt-BR"/>
        </w:rPr>
      </w:pPr>
    </w:p>
    <w:p w14:paraId="5CBF719A" w14:textId="77777777" w:rsidR="003423A5" w:rsidRPr="00A50C91" w:rsidRDefault="003423A5" w:rsidP="003423A5">
      <w:pPr>
        <w:widowControl w:val="0"/>
        <w:autoSpaceDE w:val="0"/>
        <w:autoSpaceDN w:val="0"/>
        <w:adjustRightInd w:val="0"/>
        <w:ind w:right="-480"/>
        <w:rPr>
          <w:rFonts w:ascii="Times New Roman" w:hAnsi="Times New Roman" w:cs="Times New Roman"/>
          <w:lang w:val="pt-BR"/>
        </w:rPr>
      </w:pPr>
      <w:r w:rsidRPr="00A50C91">
        <w:rPr>
          <w:rFonts w:ascii="Times New Roman" w:hAnsi="Times New Roman" w:cs="Times New Roman"/>
          <w:lang w:val="pt-BR"/>
        </w:rPr>
        <w:t>Nomes e sobrenomes: ____________________________ Assinatura: _____________________</w:t>
      </w:r>
    </w:p>
    <w:p w14:paraId="3775FDC8" w14:textId="77777777" w:rsidR="003423A5" w:rsidRPr="00A50C91" w:rsidRDefault="003423A5" w:rsidP="003423A5">
      <w:pPr>
        <w:widowControl w:val="0"/>
        <w:autoSpaceDE w:val="0"/>
        <w:autoSpaceDN w:val="0"/>
        <w:adjustRightInd w:val="0"/>
        <w:spacing w:line="239" w:lineRule="auto"/>
        <w:ind w:right="-480"/>
        <w:rPr>
          <w:rFonts w:ascii="Times New Roman" w:hAnsi="Times New Roman" w:cs="Times New Roman"/>
          <w:lang w:val="pt-BR"/>
        </w:rPr>
      </w:pPr>
    </w:p>
    <w:p w14:paraId="4495BD85" w14:textId="77777777" w:rsidR="003423A5" w:rsidRPr="00A50C91" w:rsidRDefault="003423A5" w:rsidP="003423A5">
      <w:pPr>
        <w:widowControl w:val="0"/>
        <w:autoSpaceDE w:val="0"/>
        <w:autoSpaceDN w:val="0"/>
        <w:adjustRightInd w:val="0"/>
        <w:spacing w:line="239" w:lineRule="auto"/>
        <w:ind w:right="-480"/>
        <w:rPr>
          <w:rFonts w:ascii="Times New Roman" w:hAnsi="Times New Roman" w:cs="Times New Roman"/>
          <w:lang w:val="pt-BR"/>
        </w:rPr>
      </w:pPr>
      <w:r w:rsidRPr="00A50C91">
        <w:rPr>
          <w:rFonts w:ascii="Times New Roman" w:hAnsi="Times New Roman" w:cs="Times New Roman"/>
          <w:lang w:val="pt-BR"/>
        </w:rPr>
        <w:t>Carteira de Identidade N°:__________________________ C.C.__ C.E__ Passaporte__ Outro__</w:t>
      </w:r>
    </w:p>
    <w:p w14:paraId="3F946551" w14:textId="77777777" w:rsidR="00DF339F" w:rsidRPr="00A50C91" w:rsidRDefault="00DF339F" w:rsidP="006C57B8">
      <w:pPr>
        <w:widowControl w:val="0"/>
        <w:autoSpaceDE w:val="0"/>
        <w:autoSpaceDN w:val="0"/>
        <w:adjustRightInd w:val="0"/>
        <w:spacing w:line="239" w:lineRule="auto"/>
        <w:ind w:right="-480"/>
        <w:rPr>
          <w:rFonts w:ascii="Times New Roman" w:hAnsi="Times New Roman" w:cs="Times New Roman"/>
          <w:lang w:val="pt-BR"/>
        </w:rPr>
      </w:pPr>
    </w:p>
    <w:p w14:paraId="3AFFB1A3" w14:textId="77777777" w:rsidR="00DF339F" w:rsidRPr="00A50C91" w:rsidRDefault="00DF339F" w:rsidP="00DF339F">
      <w:pPr>
        <w:widowControl w:val="0"/>
        <w:autoSpaceDE w:val="0"/>
        <w:autoSpaceDN w:val="0"/>
        <w:adjustRightInd w:val="0"/>
        <w:ind w:right="-480"/>
        <w:rPr>
          <w:rFonts w:ascii="Times New Roman" w:hAnsi="Times New Roman" w:cs="Times New Roman"/>
          <w:lang w:val="pt-BR"/>
        </w:rPr>
      </w:pPr>
    </w:p>
    <w:p w14:paraId="7E4E928D" w14:textId="77777777" w:rsidR="003423A5" w:rsidRPr="00A50C91" w:rsidRDefault="003423A5" w:rsidP="003423A5">
      <w:pPr>
        <w:widowControl w:val="0"/>
        <w:autoSpaceDE w:val="0"/>
        <w:autoSpaceDN w:val="0"/>
        <w:adjustRightInd w:val="0"/>
        <w:ind w:right="-480"/>
        <w:rPr>
          <w:rFonts w:ascii="Times New Roman" w:hAnsi="Times New Roman" w:cs="Times New Roman"/>
          <w:lang w:val="pt-BR"/>
        </w:rPr>
      </w:pPr>
      <w:r w:rsidRPr="00A50C91">
        <w:rPr>
          <w:rFonts w:ascii="Times New Roman" w:hAnsi="Times New Roman" w:cs="Times New Roman"/>
          <w:lang w:val="pt-BR"/>
        </w:rPr>
        <w:t>Nomes e sobrenomes: ____________________________ Assinatura: _____________________</w:t>
      </w:r>
    </w:p>
    <w:p w14:paraId="27593159" w14:textId="77777777" w:rsidR="003423A5" w:rsidRPr="00A50C91" w:rsidRDefault="003423A5" w:rsidP="003423A5">
      <w:pPr>
        <w:widowControl w:val="0"/>
        <w:autoSpaceDE w:val="0"/>
        <w:autoSpaceDN w:val="0"/>
        <w:adjustRightInd w:val="0"/>
        <w:spacing w:line="239" w:lineRule="auto"/>
        <w:ind w:right="-480"/>
        <w:rPr>
          <w:rFonts w:ascii="Times New Roman" w:hAnsi="Times New Roman" w:cs="Times New Roman"/>
          <w:lang w:val="pt-BR"/>
        </w:rPr>
      </w:pPr>
    </w:p>
    <w:p w14:paraId="23C6DC34" w14:textId="77777777" w:rsidR="003423A5" w:rsidRPr="00A50C91" w:rsidRDefault="003423A5" w:rsidP="003423A5">
      <w:pPr>
        <w:widowControl w:val="0"/>
        <w:autoSpaceDE w:val="0"/>
        <w:autoSpaceDN w:val="0"/>
        <w:adjustRightInd w:val="0"/>
        <w:spacing w:line="239" w:lineRule="auto"/>
        <w:ind w:right="-480"/>
        <w:rPr>
          <w:rFonts w:ascii="Times New Roman" w:hAnsi="Times New Roman" w:cs="Times New Roman"/>
          <w:lang w:val="pt-BR"/>
        </w:rPr>
      </w:pPr>
      <w:r w:rsidRPr="00A50C91">
        <w:rPr>
          <w:rFonts w:ascii="Times New Roman" w:hAnsi="Times New Roman" w:cs="Times New Roman"/>
          <w:lang w:val="pt-BR"/>
        </w:rPr>
        <w:t>Carteira de Identidade N°:__________________________ C.C.__ C.E__ Passaporte__ Outro__</w:t>
      </w:r>
    </w:p>
    <w:p w14:paraId="1EFA8B90" w14:textId="77777777" w:rsidR="00DF339F" w:rsidRPr="00A50C91" w:rsidRDefault="00DF339F" w:rsidP="006C57B8">
      <w:pPr>
        <w:widowControl w:val="0"/>
        <w:autoSpaceDE w:val="0"/>
        <w:autoSpaceDN w:val="0"/>
        <w:adjustRightInd w:val="0"/>
        <w:spacing w:line="239" w:lineRule="auto"/>
        <w:ind w:right="-480"/>
        <w:rPr>
          <w:rFonts w:ascii="Times New Roman" w:hAnsi="Times New Roman" w:cs="Times New Roman"/>
          <w:lang w:val="pt-BR"/>
        </w:rPr>
      </w:pPr>
    </w:p>
    <w:p w14:paraId="0CC8D088" w14:textId="77777777" w:rsidR="00150F0F" w:rsidRPr="00A50C91" w:rsidRDefault="00150F0F" w:rsidP="00DF339F">
      <w:pPr>
        <w:widowControl w:val="0"/>
        <w:autoSpaceDE w:val="0"/>
        <w:autoSpaceDN w:val="0"/>
        <w:adjustRightInd w:val="0"/>
        <w:ind w:right="-480"/>
        <w:rPr>
          <w:rFonts w:ascii="Times New Roman" w:hAnsi="Times New Roman" w:cs="Times New Roman"/>
          <w:lang w:val="pt-BR"/>
        </w:rPr>
      </w:pPr>
    </w:p>
    <w:p w14:paraId="0EF4B43F" w14:textId="77777777" w:rsidR="003423A5" w:rsidRPr="00A50C91" w:rsidRDefault="003423A5" w:rsidP="003423A5">
      <w:pPr>
        <w:widowControl w:val="0"/>
        <w:autoSpaceDE w:val="0"/>
        <w:autoSpaceDN w:val="0"/>
        <w:adjustRightInd w:val="0"/>
        <w:ind w:right="-480"/>
        <w:rPr>
          <w:rFonts w:ascii="Times New Roman" w:hAnsi="Times New Roman" w:cs="Times New Roman"/>
          <w:lang w:val="pt-BR"/>
        </w:rPr>
      </w:pPr>
      <w:r w:rsidRPr="00A50C91">
        <w:rPr>
          <w:rFonts w:ascii="Times New Roman" w:hAnsi="Times New Roman" w:cs="Times New Roman"/>
          <w:lang w:val="pt-BR"/>
        </w:rPr>
        <w:t>Nomes e sobrenomes: ____________________________ Assinatura: _____________________</w:t>
      </w:r>
    </w:p>
    <w:p w14:paraId="5CB38943" w14:textId="77777777" w:rsidR="003423A5" w:rsidRPr="00A50C91" w:rsidRDefault="003423A5" w:rsidP="003423A5">
      <w:pPr>
        <w:widowControl w:val="0"/>
        <w:autoSpaceDE w:val="0"/>
        <w:autoSpaceDN w:val="0"/>
        <w:adjustRightInd w:val="0"/>
        <w:spacing w:line="239" w:lineRule="auto"/>
        <w:ind w:right="-480"/>
        <w:rPr>
          <w:rFonts w:ascii="Times New Roman" w:hAnsi="Times New Roman" w:cs="Times New Roman"/>
          <w:lang w:val="pt-BR"/>
        </w:rPr>
      </w:pPr>
    </w:p>
    <w:p w14:paraId="6EA5A7E7" w14:textId="77777777" w:rsidR="003423A5" w:rsidRPr="00A50C91" w:rsidRDefault="003423A5" w:rsidP="003423A5">
      <w:pPr>
        <w:widowControl w:val="0"/>
        <w:autoSpaceDE w:val="0"/>
        <w:autoSpaceDN w:val="0"/>
        <w:adjustRightInd w:val="0"/>
        <w:spacing w:line="239" w:lineRule="auto"/>
        <w:ind w:right="-480"/>
        <w:rPr>
          <w:rFonts w:ascii="Times New Roman" w:hAnsi="Times New Roman" w:cs="Times New Roman"/>
          <w:lang w:val="pt-BR"/>
        </w:rPr>
      </w:pPr>
      <w:r w:rsidRPr="00A50C91">
        <w:rPr>
          <w:rFonts w:ascii="Times New Roman" w:hAnsi="Times New Roman" w:cs="Times New Roman"/>
          <w:lang w:val="pt-BR"/>
        </w:rPr>
        <w:t>Carteira de Identidade N°:__________________________ C.C.__ C.E__ Passaporte__ Outro__</w:t>
      </w:r>
    </w:p>
    <w:p w14:paraId="64273D94" w14:textId="77777777" w:rsidR="00DF339F" w:rsidRPr="00A50C91" w:rsidRDefault="00DF339F" w:rsidP="006C57B8">
      <w:pPr>
        <w:widowControl w:val="0"/>
        <w:autoSpaceDE w:val="0"/>
        <w:autoSpaceDN w:val="0"/>
        <w:adjustRightInd w:val="0"/>
        <w:spacing w:line="239" w:lineRule="auto"/>
        <w:ind w:right="-480"/>
        <w:rPr>
          <w:rFonts w:ascii="Times New Roman" w:hAnsi="Times New Roman" w:cs="Times New Roman"/>
          <w:lang w:val="pt-BR"/>
        </w:rPr>
      </w:pPr>
    </w:p>
    <w:p w14:paraId="50724FED" w14:textId="77777777" w:rsidR="00150F0F" w:rsidRPr="00A50C91" w:rsidRDefault="00150F0F" w:rsidP="00DF339F">
      <w:pPr>
        <w:widowControl w:val="0"/>
        <w:autoSpaceDE w:val="0"/>
        <w:autoSpaceDN w:val="0"/>
        <w:adjustRightInd w:val="0"/>
        <w:ind w:right="-480"/>
        <w:rPr>
          <w:rFonts w:ascii="Times New Roman" w:hAnsi="Times New Roman" w:cs="Times New Roman"/>
          <w:lang w:val="pt-BR"/>
        </w:rPr>
      </w:pPr>
    </w:p>
    <w:p w14:paraId="4C7105EC" w14:textId="77777777" w:rsidR="003423A5" w:rsidRPr="00A50C91" w:rsidRDefault="003423A5" w:rsidP="003423A5">
      <w:pPr>
        <w:widowControl w:val="0"/>
        <w:autoSpaceDE w:val="0"/>
        <w:autoSpaceDN w:val="0"/>
        <w:adjustRightInd w:val="0"/>
        <w:ind w:right="-480"/>
        <w:rPr>
          <w:rFonts w:ascii="Times New Roman" w:hAnsi="Times New Roman" w:cs="Times New Roman"/>
          <w:lang w:val="pt-BR"/>
        </w:rPr>
      </w:pPr>
      <w:r w:rsidRPr="00A50C91">
        <w:rPr>
          <w:rFonts w:ascii="Times New Roman" w:hAnsi="Times New Roman" w:cs="Times New Roman"/>
          <w:lang w:val="pt-BR"/>
        </w:rPr>
        <w:t>Nomes e sobrenomes: ____________________________ Assinatura: _____________________</w:t>
      </w:r>
    </w:p>
    <w:p w14:paraId="26FD0BDF" w14:textId="77777777" w:rsidR="003423A5" w:rsidRPr="00A50C91" w:rsidRDefault="003423A5" w:rsidP="003423A5">
      <w:pPr>
        <w:widowControl w:val="0"/>
        <w:autoSpaceDE w:val="0"/>
        <w:autoSpaceDN w:val="0"/>
        <w:adjustRightInd w:val="0"/>
        <w:spacing w:line="239" w:lineRule="auto"/>
        <w:ind w:right="-480"/>
        <w:rPr>
          <w:rFonts w:ascii="Times New Roman" w:hAnsi="Times New Roman" w:cs="Times New Roman"/>
          <w:lang w:val="pt-BR"/>
        </w:rPr>
      </w:pPr>
    </w:p>
    <w:p w14:paraId="54BD3B62" w14:textId="77777777" w:rsidR="003423A5" w:rsidRPr="00A50C91" w:rsidRDefault="003423A5" w:rsidP="003423A5">
      <w:pPr>
        <w:widowControl w:val="0"/>
        <w:autoSpaceDE w:val="0"/>
        <w:autoSpaceDN w:val="0"/>
        <w:adjustRightInd w:val="0"/>
        <w:spacing w:line="239" w:lineRule="auto"/>
        <w:ind w:right="-480"/>
        <w:rPr>
          <w:rFonts w:ascii="Times New Roman" w:hAnsi="Times New Roman" w:cs="Times New Roman"/>
          <w:lang w:val="pt-BR"/>
        </w:rPr>
      </w:pPr>
      <w:r w:rsidRPr="00A50C91">
        <w:rPr>
          <w:rFonts w:ascii="Times New Roman" w:hAnsi="Times New Roman" w:cs="Times New Roman"/>
          <w:lang w:val="pt-BR"/>
        </w:rPr>
        <w:t>Carteira de Identidade N°:__________________________ C.C.__ C.E__ Passaporte__ Outro__</w:t>
      </w:r>
    </w:p>
    <w:p w14:paraId="7A9C027A" w14:textId="77777777" w:rsidR="00DF339F" w:rsidRPr="00A50C91" w:rsidRDefault="00DF339F" w:rsidP="006C57B8">
      <w:pPr>
        <w:widowControl w:val="0"/>
        <w:autoSpaceDE w:val="0"/>
        <w:autoSpaceDN w:val="0"/>
        <w:adjustRightInd w:val="0"/>
        <w:spacing w:line="239" w:lineRule="auto"/>
        <w:ind w:right="-480"/>
        <w:rPr>
          <w:rFonts w:ascii="Times New Roman" w:hAnsi="Times New Roman" w:cs="Times New Roman"/>
          <w:lang w:val="pt-BR"/>
        </w:rPr>
      </w:pPr>
    </w:p>
    <w:p w14:paraId="4E180764" w14:textId="77777777" w:rsidR="006C57B8" w:rsidRPr="00A50C91" w:rsidRDefault="006C57B8" w:rsidP="006C57B8">
      <w:pPr>
        <w:widowControl w:val="0"/>
        <w:autoSpaceDE w:val="0"/>
        <w:autoSpaceDN w:val="0"/>
        <w:adjustRightInd w:val="0"/>
        <w:spacing w:line="239" w:lineRule="auto"/>
        <w:ind w:right="-480"/>
        <w:rPr>
          <w:rFonts w:ascii="Times New Roman" w:hAnsi="Times New Roman" w:cs="Times New Roman"/>
          <w:b/>
          <w:bCs/>
          <w:lang w:val="pt-BR"/>
        </w:rPr>
      </w:pPr>
      <w:r w:rsidRPr="00A50C91">
        <w:rPr>
          <w:rFonts w:ascii="Times New Roman" w:hAnsi="Times New Roman" w:cs="Times New Roman"/>
          <w:b/>
          <w:bCs/>
          <w:lang w:val="pt-BR"/>
        </w:rPr>
        <w:t xml:space="preserve">Editor </w:t>
      </w:r>
    </w:p>
    <w:p w14:paraId="0AE077F3" w14:textId="77777777" w:rsidR="006C57B8" w:rsidRPr="00A50C91" w:rsidRDefault="003453F0" w:rsidP="006C57B8">
      <w:pPr>
        <w:widowControl w:val="0"/>
        <w:autoSpaceDE w:val="0"/>
        <w:autoSpaceDN w:val="0"/>
        <w:adjustRightInd w:val="0"/>
        <w:spacing w:line="239" w:lineRule="auto"/>
        <w:ind w:right="-480"/>
        <w:rPr>
          <w:rFonts w:ascii="Times New Roman" w:hAnsi="Times New Roman" w:cs="Times New Roman"/>
          <w:lang w:val="pt-BR"/>
        </w:rPr>
      </w:pPr>
      <w:r>
        <w:rPr>
          <w:rFonts w:ascii="Times New Roman" w:hAnsi="Times New Roman" w:cs="Times New Roman"/>
          <w:lang w:val="pt-BR"/>
        </w:rPr>
        <w:t>Revista</w:t>
      </w:r>
      <w:r w:rsidR="00DF339F" w:rsidRPr="00A50C91">
        <w:rPr>
          <w:rFonts w:ascii="Times New Roman" w:hAnsi="Times New Roman" w:cs="Times New Roman"/>
          <w:lang w:val="pt-BR"/>
        </w:rPr>
        <w:t xml:space="preserve"> </w:t>
      </w:r>
      <w:proofErr w:type="spellStart"/>
      <w:r w:rsidR="00DF339F" w:rsidRPr="00A50C91">
        <w:rPr>
          <w:rFonts w:ascii="Times New Roman" w:hAnsi="Times New Roman" w:cs="Times New Roman"/>
          <w:lang w:val="pt-BR"/>
        </w:rPr>
        <w:t>Universidad</w:t>
      </w:r>
      <w:proofErr w:type="spellEnd"/>
      <w:r w:rsidR="00DF339F" w:rsidRPr="00A50C91">
        <w:rPr>
          <w:rFonts w:ascii="Times New Roman" w:hAnsi="Times New Roman" w:cs="Times New Roman"/>
          <w:lang w:val="pt-BR"/>
        </w:rPr>
        <w:t xml:space="preserve"> Industrial de Santander. Salud</w:t>
      </w:r>
    </w:p>
    <w:p w14:paraId="606658FA" w14:textId="77777777" w:rsidR="006C57B8" w:rsidRPr="00A50C91" w:rsidRDefault="006C57B8" w:rsidP="006C57B8">
      <w:pPr>
        <w:widowControl w:val="0"/>
        <w:autoSpaceDE w:val="0"/>
        <w:autoSpaceDN w:val="0"/>
        <w:adjustRightInd w:val="0"/>
        <w:spacing w:line="213" w:lineRule="exact"/>
        <w:ind w:right="-480"/>
        <w:rPr>
          <w:rFonts w:ascii="Times New Roman" w:hAnsi="Times New Roman" w:cs="Times New Roman"/>
          <w:lang w:val="pt-BR"/>
        </w:rPr>
      </w:pPr>
    </w:p>
    <w:p w14:paraId="51705565" w14:textId="77777777" w:rsidR="003423A5" w:rsidRPr="00A50C91" w:rsidRDefault="003423A5" w:rsidP="003423A5">
      <w:pPr>
        <w:widowControl w:val="0"/>
        <w:autoSpaceDE w:val="0"/>
        <w:autoSpaceDN w:val="0"/>
        <w:adjustRightInd w:val="0"/>
        <w:ind w:right="-480"/>
        <w:rPr>
          <w:rFonts w:ascii="Times New Roman" w:hAnsi="Times New Roman" w:cs="Times New Roman"/>
          <w:lang w:val="pt-BR"/>
        </w:rPr>
      </w:pPr>
    </w:p>
    <w:p w14:paraId="5D88F714" w14:textId="77777777" w:rsidR="003423A5" w:rsidRPr="00A50C91" w:rsidRDefault="003423A5" w:rsidP="003423A5">
      <w:pPr>
        <w:widowControl w:val="0"/>
        <w:autoSpaceDE w:val="0"/>
        <w:autoSpaceDN w:val="0"/>
        <w:adjustRightInd w:val="0"/>
        <w:ind w:right="-480"/>
        <w:rPr>
          <w:rFonts w:ascii="Times New Roman" w:hAnsi="Times New Roman" w:cs="Times New Roman"/>
          <w:lang w:val="pt-BR"/>
        </w:rPr>
      </w:pPr>
      <w:r w:rsidRPr="00A50C91">
        <w:rPr>
          <w:rFonts w:ascii="Times New Roman" w:hAnsi="Times New Roman" w:cs="Times New Roman"/>
          <w:lang w:val="pt-BR"/>
        </w:rPr>
        <w:t>Nomes e sobrenomes: ____________________________ Assinatura: _____________________</w:t>
      </w:r>
    </w:p>
    <w:p w14:paraId="6A7BAFFA" w14:textId="77777777" w:rsidR="006C57B8" w:rsidRPr="00A50C91" w:rsidRDefault="006C57B8" w:rsidP="006C57B8">
      <w:pPr>
        <w:widowControl w:val="0"/>
        <w:autoSpaceDE w:val="0"/>
        <w:autoSpaceDN w:val="0"/>
        <w:adjustRightInd w:val="0"/>
        <w:spacing w:line="200" w:lineRule="exact"/>
        <w:ind w:right="-480"/>
        <w:rPr>
          <w:rFonts w:ascii="Times New Roman" w:hAnsi="Times New Roman" w:cs="Times New Roman"/>
          <w:lang w:val="pt-BR"/>
        </w:rPr>
      </w:pPr>
    </w:p>
    <w:p w14:paraId="261AF160" w14:textId="77777777" w:rsidR="00150F0F" w:rsidRPr="00A50C91" w:rsidRDefault="00150F0F" w:rsidP="00150F0F">
      <w:pPr>
        <w:widowControl w:val="0"/>
        <w:autoSpaceDE w:val="0"/>
        <w:autoSpaceDN w:val="0"/>
        <w:adjustRightInd w:val="0"/>
        <w:spacing w:line="264" w:lineRule="auto"/>
        <w:ind w:right="-480"/>
        <w:jc w:val="center"/>
        <w:rPr>
          <w:rFonts w:ascii="Times New Roman" w:hAnsi="Times New Roman" w:cs="Times New Roman"/>
          <w:b/>
          <w:bCs/>
          <w:sz w:val="20"/>
          <w:szCs w:val="20"/>
          <w:lang w:val="pt-BR"/>
        </w:rPr>
      </w:pPr>
    </w:p>
    <w:sectPr w:rsidR="00150F0F" w:rsidRPr="00A50C91" w:rsidSect="00150F0F">
      <w:footerReference w:type="default" r:id="rId8"/>
      <w:pgSz w:w="12240" w:h="15840"/>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68A858" w14:textId="77777777" w:rsidR="00324F9E" w:rsidRDefault="00324F9E" w:rsidP="00150F0F">
      <w:r>
        <w:separator/>
      </w:r>
    </w:p>
  </w:endnote>
  <w:endnote w:type="continuationSeparator" w:id="0">
    <w:p w14:paraId="578D167E" w14:textId="77777777" w:rsidR="00324F9E" w:rsidRDefault="00324F9E" w:rsidP="00150F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122F71" w14:textId="77777777" w:rsidR="00150F0F" w:rsidRPr="00150F0F" w:rsidRDefault="00150F0F" w:rsidP="00150F0F">
    <w:pPr>
      <w:widowControl w:val="0"/>
      <w:autoSpaceDE w:val="0"/>
      <w:autoSpaceDN w:val="0"/>
      <w:adjustRightInd w:val="0"/>
      <w:spacing w:line="264" w:lineRule="auto"/>
      <w:ind w:right="-480"/>
      <w:jc w:val="center"/>
      <w:rPr>
        <w:rFonts w:ascii="Times New Roman" w:hAnsi="Times New Roman" w:cs="Times New Roman"/>
        <w:b/>
        <w:bCs/>
        <w:sz w:val="20"/>
        <w:szCs w:val="20"/>
        <w:lang w:val="es-ES"/>
      </w:rPr>
    </w:pPr>
    <w:r w:rsidRPr="00150F0F">
      <w:rPr>
        <w:rFonts w:ascii="Times New Roman" w:hAnsi="Times New Roman" w:cs="Times New Roman"/>
        <w:b/>
        <w:bCs/>
        <w:sz w:val="20"/>
        <w:szCs w:val="20"/>
        <w:lang w:val="es-ES"/>
      </w:rPr>
      <w:t>Este documento debe ser firmado por todos los autores del manuscrito y remitirse a</w:t>
    </w:r>
  </w:p>
  <w:p w14:paraId="77B2FC8E" w14:textId="77777777" w:rsidR="00150F0F" w:rsidRPr="00150F0F" w:rsidRDefault="00150F0F" w:rsidP="00150F0F">
    <w:pPr>
      <w:widowControl w:val="0"/>
      <w:autoSpaceDE w:val="0"/>
      <w:autoSpaceDN w:val="0"/>
      <w:adjustRightInd w:val="0"/>
      <w:spacing w:line="264" w:lineRule="auto"/>
      <w:ind w:right="-480"/>
      <w:jc w:val="center"/>
      <w:rPr>
        <w:rFonts w:ascii="Times New Roman" w:hAnsi="Times New Roman" w:cs="Times New Roman"/>
      </w:rPr>
    </w:pPr>
    <w:r w:rsidRPr="00150F0F">
      <w:rPr>
        <w:rFonts w:ascii="Times New Roman" w:hAnsi="Times New Roman" w:cs="Times New Roman"/>
        <w:b/>
        <w:bCs/>
        <w:sz w:val="20"/>
        <w:szCs w:val="20"/>
        <w:lang w:val="es-ES"/>
      </w:rPr>
      <w:t xml:space="preserve">saluduis1@uis.edu.co – </w:t>
    </w:r>
    <w:hyperlink r:id="rId1" w:history="1">
      <w:r w:rsidRPr="00150F0F">
        <w:rPr>
          <w:rStyle w:val="Hyperlink"/>
          <w:rFonts w:ascii="Times New Roman" w:hAnsi="Times New Roman" w:cs="Times New Roman"/>
          <w:b/>
          <w:bCs/>
          <w:sz w:val="20"/>
          <w:szCs w:val="20"/>
          <w:lang w:val="es-ES"/>
        </w:rPr>
        <w:t>rev.saluduis@gmail.com</w:t>
      </w:r>
    </w:hyperlink>
    <w:r w:rsidRPr="00150F0F">
      <w:rPr>
        <w:rFonts w:ascii="Times New Roman" w:hAnsi="Times New Roman" w:cs="Times New Roman"/>
        <w:b/>
        <w:bCs/>
        <w:sz w:val="20"/>
        <w:szCs w:val="20"/>
        <w:lang w:val="es-ES"/>
      </w:rPr>
      <w:t xml:space="preserve"> o en físico a la </w:t>
    </w:r>
    <w:proofErr w:type="spellStart"/>
    <w:r w:rsidRPr="00150F0F">
      <w:rPr>
        <w:rFonts w:ascii="Times New Roman" w:hAnsi="Times New Roman" w:cs="Times New Roman"/>
        <w:b/>
        <w:bCs/>
        <w:sz w:val="20"/>
        <w:szCs w:val="20"/>
        <w:lang w:val="es-ES"/>
      </w:rPr>
      <w:t>Cra</w:t>
    </w:r>
    <w:proofErr w:type="spellEnd"/>
    <w:r w:rsidRPr="00150F0F">
      <w:rPr>
        <w:rFonts w:ascii="Times New Roman" w:hAnsi="Times New Roman" w:cs="Times New Roman"/>
        <w:b/>
        <w:bCs/>
        <w:sz w:val="20"/>
        <w:szCs w:val="20"/>
        <w:lang w:val="es-ES"/>
      </w:rPr>
      <w:t>. 32  29-31. Facultad de Salud. Edificio Roberto Serpa Flórez. Oficina: 309. Bucaramanga- Santander- Colombia.</w:t>
    </w:r>
    <w:r>
      <w:rPr>
        <w:rFonts w:ascii="Times New Roman" w:hAnsi="Times New Roman" w:cs="Times New Roman"/>
        <w:b/>
        <w:bCs/>
        <w:sz w:val="20"/>
        <w:szCs w:val="20"/>
        <w:lang w:val="es-ES"/>
      </w:rPr>
      <w:t xml:space="preserve"> </w:t>
    </w:r>
    <w:r w:rsidRPr="00150F0F">
      <w:rPr>
        <w:rFonts w:ascii="Times New Roman" w:hAnsi="Times New Roman" w:cs="Times New Roman"/>
        <w:b/>
        <w:bCs/>
        <w:sz w:val="20"/>
        <w:szCs w:val="20"/>
        <w:lang w:val="es-ES"/>
      </w:rPr>
      <w:t>Teléfono: (7) 6344000 Ext: 3210</w:t>
    </w:r>
  </w:p>
  <w:p w14:paraId="288FD331" w14:textId="77777777" w:rsidR="00150F0F" w:rsidRDefault="00150F0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AAA466" w14:textId="77777777" w:rsidR="00324F9E" w:rsidRDefault="00324F9E" w:rsidP="00150F0F">
      <w:r>
        <w:separator/>
      </w:r>
    </w:p>
  </w:footnote>
  <w:footnote w:type="continuationSeparator" w:id="0">
    <w:p w14:paraId="02680B03" w14:textId="77777777" w:rsidR="00324F9E" w:rsidRDefault="00324F9E" w:rsidP="00150F0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pt-BR" w:vendorID="64" w:dllVersion="6" w:nlCheck="1" w:checkStyle="0"/>
  <w:activeWritingStyle w:appName="MSWord" w:lang="pt-BR" w:vendorID="64" w:dllVersion="131078" w:nlCheck="1" w:checkStyle="0"/>
  <w:activeWritingStyle w:appName="MSWord" w:lang="es-ES" w:vendorID="64" w:dllVersion="131078" w:nlCheck="1" w:checkStyle="1"/>
  <w:activeWritingStyle w:appName="MSWord" w:lang="en-US" w:vendorID="64" w:dllVersion="131078" w:nlCheck="1" w:checkStyle="1"/>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7B8"/>
    <w:rsid w:val="00020E43"/>
    <w:rsid w:val="00061937"/>
    <w:rsid w:val="00150F0F"/>
    <w:rsid w:val="001A4247"/>
    <w:rsid w:val="00226E65"/>
    <w:rsid w:val="002E350E"/>
    <w:rsid w:val="00324F9E"/>
    <w:rsid w:val="003423A5"/>
    <w:rsid w:val="003453F0"/>
    <w:rsid w:val="005253A8"/>
    <w:rsid w:val="006C57B8"/>
    <w:rsid w:val="00800D6D"/>
    <w:rsid w:val="0091093A"/>
    <w:rsid w:val="00A50C91"/>
    <w:rsid w:val="00B9477D"/>
    <w:rsid w:val="00DE4AB2"/>
    <w:rsid w:val="00DF339F"/>
    <w:rsid w:val="00E1449B"/>
    <w:rsid w:val="00F87E3C"/>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87C11D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449B"/>
    <w:pPr>
      <w:ind w:left="720"/>
      <w:contextualSpacing/>
    </w:pPr>
  </w:style>
  <w:style w:type="character" w:styleId="Hyperlink">
    <w:name w:val="Hyperlink"/>
    <w:basedOn w:val="DefaultParagraphFont"/>
    <w:uiPriority w:val="99"/>
    <w:unhideWhenUsed/>
    <w:rsid w:val="00150F0F"/>
    <w:rPr>
      <w:color w:val="0000FF" w:themeColor="hyperlink"/>
      <w:u w:val="single"/>
    </w:rPr>
  </w:style>
  <w:style w:type="character" w:customStyle="1" w:styleId="UnresolvedMention1">
    <w:name w:val="Unresolved Mention1"/>
    <w:basedOn w:val="DefaultParagraphFont"/>
    <w:uiPriority w:val="99"/>
    <w:semiHidden/>
    <w:unhideWhenUsed/>
    <w:rsid w:val="00150F0F"/>
    <w:rPr>
      <w:color w:val="605E5C"/>
      <w:shd w:val="clear" w:color="auto" w:fill="E1DFDD"/>
    </w:rPr>
  </w:style>
  <w:style w:type="paragraph" w:styleId="Header">
    <w:name w:val="header"/>
    <w:basedOn w:val="Normal"/>
    <w:link w:val="HeaderChar"/>
    <w:uiPriority w:val="99"/>
    <w:unhideWhenUsed/>
    <w:rsid w:val="00150F0F"/>
    <w:pPr>
      <w:tabs>
        <w:tab w:val="center" w:pos="4419"/>
        <w:tab w:val="right" w:pos="8838"/>
      </w:tabs>
    </w:pPr>
  </w:style>
  <w:style w:type="character" w:customStyle="1" w:styleId="HeaderChar">
    <w:name w:val="Header Char"/>
    <w:basedOn w:val="DefaultParagraphFont"/>
    <w:link w:val="Header"/>
    <w:uiPriority w:val="99"/>
    <w:rsid w:val="00150F0F"/>
  </w:style>
  <w:style w:type="paragraph" w:styleId="Footer">
    <w:name w:val="footer"/>
    <w:basedOn w:val="Normal"/>
    <w:link w:val="FooterChar"/>
    <w:uiPriority w:val="99"/>
    <w:unhideWhenUsed/>
    <w:rsid w:val="00150F0F"/>
    <w:pPr>
      <w:tabs>
        <w:tab w:val="center" w:pos="4419"/>
        <w:tab w:val="right" w:pos="8838"/>
      </w:tabs>
    </w:pPr>
  </w:style>
  <w:style w:type="character" w:customStyle="1" w:styleId="FooterChar">
    <w:name w:val="Footer Char"/>
    <w:basedOn w:val="DefaultParagraphFont"/>
    <w:link w:val="Footer"/>
    <w:uiPriority w:val="99"/>
    <w:rsid w:val="00150F0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449B"/>
    <w:pPr>
      <w:ind w:left="720"/>
      <w:contextualSpacing/>
    </w:pPr>
  </w:style>
  <w:style w:type="character" w:styleId="Hyperlink">
    <w:name w:val="Hyperlink"/>
    <w:basedOn w:val="DefaultParagraphFont"/>
    <w:uiPriority w:val="99"/>
    <w:unhideWhenUsed/>
    <w:rsid w:val="00150F0F"/>
    <w:rPr>
      <w:color w:val="0000FF" w:themeColor="hyperlink"/>
      <w:u w:val="single"/>
    </w:rPr>
  </w:style>
  <w:style w:type="character" w:customStyle="1" w:styleId="UnresolvedMention1">
    <w:name w:val="Unresolved Mention1"/>
    <w:basedOn w:val="DefaultParagraphFont"/>
    <w:uiPriority w:val="99"/>
    <w:semiHidden/>
    <w:unhideWhenUsed/>
    <w:rsid w:val="00150F0F"/>
    <w:rPr>
      <w:color w:val="605E5C"/>
      <w:shd w:val="clear" w:color="auto" w:fill="E1DFDD"/>
    </w:rPr>
  </w:style>
  <w:style w:type="paragraph" w:styleId="Header">
    <w:name w:val="header"/>
    <w:basedOn w:val="Normal"/>
    <w:link w:val="HeaderChar"/>
    <w:uiPriority w:val="99"/>
    <w:unhideWhenUsed/>
    <w:rsid w:val="00150F0F"/>
    <w:pPr>
      <w:tabs>
        <w:tab w:val="center" w:pos="4419"/>
        <w:tab w:val="right" w:pos="8838"/>
      </w:tabs>
    </w:pPr>
  </w:style>
  <w:style w:type="character" w:customStyle="1" w:styleId="HeaderChar">
    <w:name w:val="Header Char"/>
    <w:basedOn w:val="DefaultParagraphFont"/>
    <w:link w:val="Header"/>
    <w:uiPriority w:val="99"/>
    <w:rsid w:val="00150F0F"/>
  </w:style>
  <w:style w:type="paragraph" w:styleId="Footer">
    <w:name w:val="footer"/>
    <w:basedOn w:val="Normal"/>
    <w:link w:val="FooterChar"/>
    <w:uiPriority w:val="99"/>
    <w:unhideWhenUsed/>
    <w:rsid w:val="00150F0F"/>
    <w:pPr>
      <w:tabs>
        <w:tab w:val="center" w:pos="4419"/>
        <w:tab w:val="right" w:pos="8838"/>
      </w:tabs>
    </w:pPr>
  </w:style>
  <w:style w:type="character" w:customStyle="1" w:styleId="FooterChar">
    <w:name w:val="Footer Char"/>
    <w:basedOn w:val="DefaultParagraphFont"/>
    <w:link w:val="Footer"/>
    <w:uiPriority w:val="99"/>
    <w:rsid w:val="00150F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hyperlink" Target="mailto:rev.saluduis@gmail.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601</Words>
  <Characters>3428</Characters>
  <Application>Microsoft Macintosh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revistas salud</dc:creator>
  <cp:keywords/>
  <dc:description/>
  <cp:lastModifiedBy>revistas salud</cp:lastModifiedBy>
  <cp:revision>3</cp:revision>
  <dcterms:created xsi:type="dcterms:W3CDTF">2020-02-24T17:06:00Z</dcterms:created>
  <dcterms:modified xsi:type="dcterms:W3CDTF">2020-02-24T17:47:00Z</dcterms:modified>
</cp:coreProperties>
</file>